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4B84" w14:textId="3D5ED729" w:rsidR="000D19C7" w:rsidRPr="009154F9" w:rsidRDefault="00817D9A" w:rsidP="000D19C7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rFonts w:eastAsia="Calibri"/>
          <w:b/>
          <w:kern w:val="0"/>
          <w:sz w:val="24"/>
          <w:lang w:val="ru-RU" w:eastAsia="ru-RU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kern w:val="0"/>
          <w:sz w:val="24"/>
          <w:lang w:val="ru-RU" w:eastAsia="ru-RU"/>
        </w:rPr>
        <w:t>ПРОЕКТ</w:t>
      </w:r>
    </w:p>
    <w:p w14:paraId="5DB2D81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C9EFF2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706E00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DCDEAA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FAED3C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0FFDA2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260E80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9154F9" w:rsidRDefault="000D19C7" w:rsidP="00817D9A">
      <w:pPr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1922F40" w14:textId="3CA90A01" w:rsidR="000D19C7" w:rsidRPr="009154F9" w:rsidRDefault="005607D5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РАБОЧАЯ</w:t>
      </w:r>
    </w:p>
    <w:p w14:paraId="602B699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7C7DA5CE" w14:textId="40A3209E" w:rsidR="000D19C7" w:rsidRPr="009154F9" w:rsidRDefault="00817D9A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СОШ №5</w:t>
      </w: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F516FD" w14:textId="5C6BD424" w:rsidR="000D19C7" w:rsidRDefault="000D19C7" w:rsidP="005607D5">
      <w:pPr>
        <w:rPr>
          <w:b/>
          <w:color w:val="000000"/>
          <w:w w:val="0"/>
          <w:sz w:val="24"/>
          <w:lang w:val="ru-RU"/>
        </w:rPr>
      </w:pPr>
    </w:p>
    <w:p w14:paraId="2FB64577" w14:textId="77777777" w:rsidR="005607D5" w:rsidRDefault="005607D5" w:rsidP="005607D5">
      <w:pPr>
        <w:rPr>
          <w:b/>
          <w:color w:val="000000"/>
          <w:w w:val="0"/>
          <w:sz w:val="24"/>
          <w:lang w:val="ru-RU"/>
        </w:rPr>
      </w:pPr>
    </w:p>
    <w:p w14:paraId="7E93BEA4" w14:textId="77777777" w:rsidR="005607D5" w:rsidRDefault="005607D5" w:rsidP="005607D5">
      <w:pPr>
        <w:rPr>
          <w:b/>
          <w:color w:val="000000"/>
          <w:w w:val="0"/>
          <w:sz w:val="24"/>
          <w:lang w:val="ru-RU"/>
        </w:rPr>
      </w:pPr>
    </w:p>
    <w:p w14:paraId="0505A6AC" w14:textId="77777777" w:rsidR="005607D5" w:rsidRDefault="005607D5" w:rsidP="005607D5">
      <w:pPr>
        <w:rPr>
          <w:b/>
          <w:color w:val="000000"/>
          <w:w w:val="0"/>
          <w:sz w:val="28"/>
          <w:szCs w:val="28"/>
          <w:lang w:val="ru-RU"/>
        </w:rPr>
      </w:pPr>
    </w:p>
    <w:p w14:paraId="4D27279D" w14:textId="77777777" w:rsidR="00817D9A" w:rsidRDefault="00817D9A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7227802F" w14:textId="77777777" w:rsidR="00817D9A" w:rsidRDefault="00817D9A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706D7638" w14:textId="77777777" w:rsidR="00817D9A" w:rsidRDefault="00817D9A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325D38F5" w14:textId="77777777" w:rsidR="00817D9A" w:rsidRDefault="00817D9A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14:paraId="427FC532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3ABCEE7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14:paraId="7D157397" w14:textId="5E23F0BA" w:rsidR="000D19C7" w:rsidRPr="006E1C1A" w:rsidRDefault="00085AE6" w:rsidP="00085AE6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>
        <w:rPr>
          <w:sz w:val="28"/>
          <w:szCs w:val="28"/>
          <w:lang w:val="ru-RU"/>
        </w:rPr>
        <w:t xml:space="preserve"> по воспитательной работе, социальный педагог, педагог-психолог</w:t>
      </w:r>
      <w:r w:rsidR="00E81C16" w:rsidRPr="003B002C">
        <w:rPr>
          <w:sz w:val="28"/>
          <w:szCs w:val="28"/>
          <w:lang w:val="ru-RU"/>
        </w:rPr>
        <w:t>)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 </w:t>
      </w:r>
      <w:r w:rsidR="000D19C7" w:rsidRPr="006E1C1A">
        <w:rPr>
          <w:color w:val="000000"/>
          <w:w w:val="0"/>
          <w:sz w:val="28"/>
          <w:szCs w:val="28"/>
          <w:lang w:val="ru-RU"/>
        </w:rPr>
        <w:t>могут реализо</w:t>
      </w:r>
      <w:r>
        <w:rPr>
          <w:color w:val="000000"/>
          <w:w w:val="0"/>
          <w:sz w:val="28"/>
          <w:szCs w:val="28"/>
          <w:lang w:val="ru-RU"/>
        </w:rPr>
        <w:t xml:space="preserve">вать воспитательный потенциал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их совместной 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свою школу воспитывающей организацией. </w:t>
      </w:r>
      <w:proofErr w:type="gramEnd"/>
    </w:p>
    <w:p w14:paraId="3B006DAE" w14:textId="61475660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В центре </w:t>
      </w:r>
      <w:r w:rsidR="00085AE6">
        <w:rPr>
          <w:color w:val="000000"/>
          <w:w w:val="0"/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>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0D0D4FD9" w:rsidR="000D19C7" w:rsidRPr="006E1C1A" w:rsidRDefault="000F62EB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 </w:t>
      </w:r>
      <w:proofErr w:type="gramStart"/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6E1C1A">
        <w:rPr>
          <w:color w:val="000000"/>
          <w:w w:val="0"/>
          <w:sz w:val="28"/>
          <w:szCs w:val="28"/>
          <w:lang w:val="ru-RU"/>
        </w:rPr>
        <w:t>.</w:t>
      </w:r>
    </w:p>
    <w:p w14:paraId="1AC04EE2" w14:textId="352FD079" w:rsidR="000D19C7" w:rsidRPr="006E1C1A" w:rsidRDefault="000F62EB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Рабочая программа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воспитания </w:t>
      </w:r>
      <w:r>
        <w:rPr>
          <w:color w:val="000000"/>
          <w:w w:val="0"/>
          <w:sz w:val="28"/>
          <w:szCs w:val="28"/>
          <w:lang w:val="ru-RU"/>
        </w:rPr>
        <w:t>включает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 себя четыре основных раздела:</w:t>
      </w:r>
    </w:p>
    <w:p w14:paraId="5E9F0506" w14:textId="6AB6D12B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="000F62EB">
        <w:rPr>
          <w:color w:val="000000"/>
          <w:w w:val="0"/>
          <w:sz w:val="28"/>
          <w:szCs w:val="28"/>
          <w:lang w:val="ru-RU"/>
        </w:rPr>
        <w:t>кратко описана специфика</w:t>
      </w:r>
      <w:r w:rsidRPr="006E1C1A">
        <w:rPr>
          <w:color w:val="000000"/>
          <w:w w:val="0"/>
          <w:sz w:val="28"/>
          <w:szCs w:val="28"/>
          <w:lang w:val="ru-RU"/>
        </w:rPr>
        <w:t xml:space="preserve"> деятельности</w:t>
      </w:r>
      <w:r w:rsidR="000F62EB">
        <w:rPr>
          <w:color w:val="000000"/>
          <w:w w:val="0"/>
          <w:sz w:val="28"/>
          <w:szCs w:val="28"/>
          <w:lang w:val="ru-RU"/>
        </w:rPr>
        <w:t xml:space="preserve"> школы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14:paraId="1590979E" w14:textId="138CB093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</w:t>
      </w:r>
      <w:r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общественных ценностей формулируется цель воспитания и задачи, которые школе предстоит решать для достижения цели. </w:t>
      </w:r>
    </w:p>
    <w:p w14:paraId="6715331B" w14:textId="46F31229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</w:t>
      </w:r>
      <w:r w:rsidR="000F62EB">
        <w:rPr>
          <w:color w:val="000000"/>
          <w:w w:val="0"/>
          <w:sz w:val="28"/>
          <w:szCs w:val="28"/>
          <w:lang w:val="ru-RU"/>
        </w:rPr>
        <w:t>состоит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>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</w:t>
      </w:r>
      <w:r w:rsidR="000F62EB">
        <w:rPr>
          <w:color w:val="000000"/>
          <w:w w:val="0"/>
          <w:sz w:val="28"/>
          <w:szCs w:val="28"/>
          <w:lang w:val="ru-RU"/>
        </w:rPr>
        <w:t>ы начального общего образования.</w:t>
      </w:r>
      <w:proofErr w:type="gramEnd"/>
      <w:r w:rsidR="000F62EB">
        <w:rPr>
          <w:color w:val="000000"/>
          <w:w w:val="0"/>
          <w:sz w:val="28"/>
          <w:szCs w:val="28"/>
          <w:lang w:val="ru-RU"/>
        </w:rPr>
        <w:t xml:space="preserve"> Вариативные модул</w:t>
      </w:r>
      <w:r w:rsidRPr="006E1C1A">
        <w:rPr>
          <w:color w:val="000000"/>
          <w:w w:val="0"/>
          <w:sz w:val="28"/>
          <w:szCs w:val="28"/>
          <w:lang w:val="ru-RU"/>
        </w:rPr>
        <w:t>и: «Ключевые общешкольные дела», «Детские общественные объединения»,  «Организация предметно-эстетической среды».</w:t>
      </w:r>
      <w:r w:rsidR="000F62EB">
        <w:rPr>
          <w:color w:val="000000"/>
          <w:w w:val="0"/>
          <w:sz w:val="28"/>
          <w:szCs w:val="28"/>
          <w:lang w:val="ru-RU"/>
        </w:rPr>
        <w:t xml:space="preserve"> </w:t>
      </w:r>
    </w:p>
    <w:p w14:paraId="18A68A8B" w14:textId="784FB02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14:paraId="481DBF40" w14:textId="7C9276D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6E1C1A">
        <w:rPr>
          <w:color w:val="000000"/>
          <w:w w:val="0"/>
          <w:sz w:val="28"/>
          <w:szCs w:val="28"/>
          <w:lang w:val="ru-RU"/>
        </w:rPr>
        <w:t xml:space="preserve">,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="000F62EB">
        <w:rPr>
          <w:iCs/>
          <w:color w:val="000000"/>
          <w:w w:val="0"/>
          <w:sz w:val="28"/>
          <w:szCs w:val="28"/>
          <w:lang w:val="ru-RU"/>
        </w:rPr>
        <w:t xml:space="preserve">показано, </w:t>
      </w:r>
      <w:r w:rsidRPr="006E1C1A">
        <w:rPr>
          <w:color w:val="000000"/>
          <w:w w:val="0"/>
          <w:sz w:val="28"/>
          <w:szCs w:val="28"/>
          <w:lang w:val="ru-RU"/>
        </w:rPr>
        <w:t>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</w:t>
      </w:r>
      <w:r w:rsidR="000F62EB">
        <w:rPr>
          <w:color w:val="000000"/>
          <w:w w:val="0"/>
          <w:sz w:val="28"/>
          <w:szCs w:val="28"/>
          <w:lang w:val="ru-RU"/>
        </w:rPr>
        <w:t>.</w:t>
      </w:r>
    </w:p>
    <w:p w14:paraId="5F804F53" w14:textId="19E6F30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14:paraId="58700F0C" w14:textId="37E169E3" w:rsidR="000D19C7" w:rsidRDefault="000F62EB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Рабочая  программа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скоординировать свои усилия, направленные на воспитание </w:t>
      </w:r>
      <w:proofErr w:type="gramStart"/>
      <w:r w:rsidR="000D19C7" w:rsidRPr="006E1C1A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="000D19C7"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7BA139AB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32E6222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6E1C1A">
        <w:rPr>
          <w:sz w:val="28"/>
          <w:szCs w:val="28"/>
          <w:lang w:val="ru-RU" w:eastAsia="ru-RU"/>
        </w:rPr>
        <w:t>большинства</w:t>
      </w:r>
      <w:proofErr w:type="gramEnd"/>
      <w:r w:rsidRPr="006E1C1A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</w:t>
      </w:r>
      <w:r w:rsidR="000D19C7" w:rsidRPr="006E1C1A">
        <w:rPr>
          <w:sz w:val="28"/>
          <w:szCs w:val="28"/>
          <w:lang w:val="ru-RU" w:eastAsia="ru-RU"/>
        </w:rPr>
        <w:lastRenderedPageBreak/>
        <w:t xml:space="preserve">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6E1C1A">
        <w:rPr>
          <w:sz w:val="28"/>
          <w:szCs w:val="28"/>
          <w:lang w:val="ru-RU" w:eastAsia="ru-RU"/>
        </w:rPr>
        <w:t>защитную</w:t>
      </w:r>
      <w:proofErr w:type="gramEnd"/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14:paraId="05B139AD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</w:t>
      </w:r>
      <w:r w:rsidRPr="006E1C1A">
        <w:rPr>
          <w:rStyle w:val="CharAttribute484"/>
          <w:rFonts w:eastAsia="№Е"/>
          <w:i w:val="0"/>
          <w:szCs w:val="28"/>
          <w:lang w:val="ru-RU"/>
        </w:rPr>
        <w:lastRenderedPageBreak/>
        <w:t xml:space="preserve">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6E1C1A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14:paraId="3DCDE5D2" w14:textId="5A85601E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lastRenderedPageBreak/>
        <w:t>быть вежливым и опрятным, скромным и приветливым;</w:t>
      </w:r>
    </w:p>
    <w:p w14:paraId="1D808531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14:paraId="35B2B815" w14:textId="04983854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 xml:space="preserve">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26715A4F" w14:textId="0CBEF84F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6E1C1A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и окружающих его людей.</w:t>
      </w:r>
    </w:p>
    <w:p w14:paraId="1EB71BD2" w14:textId="10EB123A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>задач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579BBB3E" w:rsidR="001D1EBE" w:rsidRPr="006E1C1A" w:rsidRDefault="00793B34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организовывать для школьников экскурсии и походы и реализовывать их воспитательный потенциал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75801703" w14:textId="77777777" w:rsidR="008A2722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624EF5F1" w14:textId="6AA25918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14:paraId="511873D7" w14:textId="77777777" w:rsidR="008A2722" w:rsidRDefault="000D19C7" w:rsidP="008A2722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Для этого в образовательной организации испо</w:t>
      </w:r>
      <w:r w:rsidR="008A2722">
        <w:rPr>
          <w:sz w:val="28"/>
          <w:szCs w:val="28"/>
          <w:lang w:val="ru-RU"/>
        </w:rPr>
        <w:t>льзуются следующие формы работы:</w:t>
      </w:r>
    </w:p>
    <w:p w14:paraId="09DE7E6E" w14:textId="32BC3BBD" w:rsidR="002C249E" w:rsidRPr="006E1C1A" w:rsidRDefault="008A2722" w:rsidP="008A2722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На внешкольном уровне</w:t>
      </w:r>
      <w:r w:rsidR="00F42B4E">
        <w:rPr>
          <w:b/>
          <w:bCs/>
          <w:i/>
          <w:iCs/>
          <w:sz w:val="28"/>
          <w:szCs w:val="28"/>
          <w:lang w:val="ru-RU"/>
        </w:rPr>
        <w:t>:</w:t>
      </w:r>
    </w:p>
    <w:p w14:paraId="37A4F9EF" w14:textId="023C76DC" w:rsidR="002C249E" w:rsidRPr="00F2794D" w:rsidRDefault="000D19C7" w:rsidP="007E1FA3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b/>
          <w:bCs/>
          <w:iCs/>
          <w:szCs w:val="28"/>
          <w:u w:val="none"/>
          <w:lang w:val="ru-RU"/>
        </w:rPr>
      </w:pPr>
      <w:r w:rsidRPr="007E1FA3">
        <w:rPr>
          <w:sz w:val="28"/>
          <w:szCs w:val="28"/>
          <w:lang w:val="ru-RU"/>
        </w:rPr>
        <w:t>с</w:t>
      </w:r>
      <w:r w:rsidRPr="007E1FA3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</w:t>
      </w:r>
      <w:r w:rsidR="007E1FA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. Проект патриотической направленности «Чтобы помнили» с подразделами «Памятник рабочим завода дубильных экстрактов, защищавшим Родину в годы Великой Отечественной войны», «Могила </w:t>
      </w:r>
      <w:proofErr w:type="spellStart"/>
      <w:r w:rsidR="007E1FA3">
        <w:rPr>
          <w:rStyle w:val="CharAttribute501"/>
          <w:rFonts w:eastAsia="№Е"/>
          <w:i w:val="0"/>
          <w:szCs w:val="28"/>
          <w:u w:val="none"/>
          <w:lang w:val="ru-RU"/>
        </w:rPr>
        <w:t>И.И.Венчагова</w:t>
      </w:r>
      <w:proofErr w:type="spellEnd"/>
      <w:r w:rsidR="007E1FA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- участника партизанского движения» ориентированный также и на преобразование окружающей среды.</w:t>
      </w:r>
    </w:p>
    <w:p w14:paraId="26E0D81A" w14:textId="3CD41676" w:rsidR="00F2794D" w:rsidRPr="00387C45" w:rsidRDefault="000D19C7" w:rsidP="00387C45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ascii="№Е" w:eastAsia="№Е"/>
          <w:b/>
          <w:bCs/>
          <w:iCs/>
          <w:szCs w:val="28"/>
          <w:u w:val="none"/>
          <w:lang w:val="ru-RU"/>
        </w:rPr>
      </w:pPr>
      <w:r w:rsidRPr="00F2794D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</w:t>
      </w:r>
      <w:r w:rsidR="00F279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«Окна Победы», «Бессмертный полк»</w:t>
      </w:r>
    </w:p>
    <w:p w14:paraId="2D4F752F" w14:textId="43F14528" w:rsidR="00387C45" w:rsidRPr="00387C45" w:rsidRDefault="00387C45" w:rsidP="00387C45">
      <w:pPr>
        <w:pStyle w:val="a3"/>
        <w:spacing w:line="336" w:lineRule="auto"/>
        <w:ind w:left="1069"/>
        <w:rPr>
          <w:rStyle w:val="CharAttribute501"/>
          <w:rFonts w:ascii="№Е" w:eastAsia="№Е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  Наши школьные традиции, лежащие в основе внешкольного уровня, направлены на воспитание патриотизма, любви к малой и большой Родине, чувства сопричастности  событиям далеких лет.</w:t>
      </w:r>
    </w:p>
    <w:p w14:paraId="60733946" w14:textId="683DB976" w:rsidR="002C249E" w:rsidRPr="00F2794D" w:rsidRDefault="00F2794D" w:rsidP="00F2794D">
      <w:pPr>
        <w:spacing w:line="336" w:lineRule="auto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</w:t>
      </w:r>
      <w:r w:rsidR="002C249E" w:rsidRPr="00F2794D">
        <w:rPr>
          <w:b/>
          <w:bCs/>
          <w:i/>
          <w:iCs/>
          <w:sz w:val="28"/>
          <w:szCs w:val="28"/>
          <w:lang w:val="ru-RU"/>
        </w:rPr>
        <w:t xml:space="preserve">На </w:t>
      </w:r>
      <w:r>
        <w:rPr>
          <w:b/>
          <w:bCs/>
          <w:i/>
          <w:iCs/>
          <w:sz w:val="28"/>
          <w:szCs w:val="28"/>
          <w:lang w:val="ru-RU"/>
        </w:rPr>
        <w:t>школьном уровне</w:t>
      </w:r>
      <w:r w:rsidR="00F42B4E" w:rsidRPr="00F2794D">
        <w:rPr>
          <w:b/>
          <w:bCs/>
          <w:i/>
          <w:iCs/>
          <w:sz w:val="28"/>
          <w:szCs w:val="28"/>
          <w:lang w:val="ru-RU"/>
        </w:rPr>
        <w:t>:</w:t>
      </w:r>
    </w:p>
    <w:p w14:paraId="3E670973" w14:textId="43CA29D6" w:rsidR="002C249E" w:rsidRDefault="00387C45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749EB">
        <w:rPr>
          <w:rStyle w:val="CharAttribute501"/>
          <w:rFonts w:eastAsia="№Е"/>
          <w:i w:val="0"/>
          <w:szCs w:val="28"/>
          <w:lang w:val="ru-RU"/>
        </w:rPr>
        <w:t xml:space="preserve"> Наши </w:t>
      </w:r>
      <w:r w:rsidR="000D19C7" w:rsidRPr="007749EB">
        <w:rPr>
          <w:rStyle w:val="CharAttribute501"/>
          <w:rFonts w:eastAsia="№Е"/>
          <w:i w:val="0"/>
          <w:szCs w:val="28"/>
          <w:lang w:val="ru-RU"/>
        </w:rPr>
        <w:t>общешкольные праздники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ежегодно проводимые творческие  дела, связанные 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: </w:t>
      </w:r>
      <w:r w:rsidR="009A7DBE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«День Знаний»,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«День самоуправления», «День защитника Отечества», «Новый год»</w:t>
      </w:r>
      <w:r w:rsidR="007D56A3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  <w:r w:rsid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 них участвуют все классы школы.</w:t>
      </w:r>
    </w:p>
    <w:p w14:paraId="4CF369F1" w14:textId="77777777" w:rsidR="0063344D" w:rsidRDefault="007D56A3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дела, связанные с развитием воспитательной составляющей учебной деятельности: </w:t>
      </w:r>
    </w:p>
    <w:p w14:paraId="13B62F2F" w14:textId="77777777" w:rsidR="0063344D" w:rsidRDefault="007D56A3" w:rsidP="0063344D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>«Фестиваль проектов», включающий в себя традиционную школьную научно-практическую конференция, и мини-</w:t>
      </w:r>
      <w:r w:rsidR="0063344D">
        <w:rPr>
          <w:rStyle w:val="CharAttribute501"/>
          <w:rFonts w:eastAsia="№Е"/>
          <w:i w:val="0"/>
          <w:szCs w:val="28"/>
          <w:u w:val="none"/>
          <w:lang w:val="ru-RU"/>
        </w:rPr>
        <w:t>фестивали проектов по классам;</w:t>
      </w:r>
    </w:p>
    <w:p w14:paraId="757F68AA" w14:textId="4F3CC7A9" w:rsidR="007D56A3" w:rsidRPr="0063344D" w:rsidRDefault="0063344D" w:rsidP="0063344D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  </w:t>
      </w:r>
      <w:r w:rsidR="007D56A3" w:rsidRP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«Предметные недели», включающие игры, конкурсы, соревнования, викторины, направленные на повышение интереса к обучению в целом.</w:t>
      </w:r>
    </w:p>
    <w:p w14:paraId="69C470F7" w14:textId="77777777" w:rsidR="0063344D" w:rsidRDefault="00DE0CB9" w:rsidP="00DE0CB9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дела, направленные на формирование ценностного отношения к Родине, приобретение опыта выражения собственной гражданской позиции:</w:t>
      </w:r>
    </w:p>
    <w:p w14:paraId="17BC3003" w14:textId="77777777" w:rsidR="0063344D" w:rsidRDefault="00DE0CB9" w:rsidP="0063344D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«День солидарности в борьбе с терроризмом» - цикл мероприятий (линейка, классные часы, конкурс рисунков на асфальте, выставки рисунков «Мы за мир», уроки мужества, акции), направленный на формирование толерантности, чувства милосердия, ознакомление с правилами безопасного п</w:t>
      </w:r>
      <w:r w:rsidR="0063344D" w:rsidRP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оведения; </w:t>
      </w:r>
    </w:p>
    <w:p w14:paraId="2982A248" w14:textId="3350F554" w:rsidR="0063344D" w:rsidRDefault="0063344D" w:rsidP="0063344D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>«Мой класс</w:t>
      </w:r>
      <w:r w:rsidR="00306BE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>-</w:t>
      </w:r>
      <w:r w:rsidR="00306BE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>мой выбор» - формирование школьного самоуправления в игровой форме для учащихся 5-11 классов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1C3D25CA" w14:textId="13986F76" w:rsidR="00DE0CB9" w:rsidRDefault="0063344D" w:rsidP="0063344D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«Чтобы помнили» - цикл мероприятий ко Дню Победы (музейные уроки «Они учились в нашей школе», торжественный митинг у мемориальных досок на здании школы, возложение цветов на могилу </w:t>
      </w:r>
      <w:proofErr w:type="spellStart"/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>И.И.Венчагова</w:t>
      </w:r>
      <w:proofErr w:type="spellEnd"/>
      <w:r w:rsidRPr="0063344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уборка территории в микрорайоне дубителя, классные часы, Уроки Победы), направленный на воспитание гордости за героизм народа, уважение к ветеранам.  </w:t>
      </w:r>
    </w:p>
    <w:p w14:paraId="1FB00D9D" w14:textId="252E2087" w:rsidR="00A07A3F" w:rsidRDefault="00A07A3F" w:rsidP="00A07A3F">
      <w:pPr>
        <w:pStyle w:val="a3"/>
        <w:spacing w:line="336" w:lineRule="auto"/>
        <w:ind w:left="0" w:firstLine="106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дела, направленные на самореализацию обучающихся в различных видах творческой, трудовой, спортивной  деятельности:</w:t>
      </w:r>
      <w:proofErr w:type="gramEnd"/>
    </w:p>
    <w:p w14:paraId="0D418335" w14:textId="77777777" w:rsidR="00D668F3" w:rsidRDefault="00A07A3F" w:rsidP="00A07A3F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«Новогодняя мастерская», включающая серию отдельных дел</w:t>
      </w:r>
      <w:proofErr w:type="gramStart"/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 (, </w:t>
      </w:r>
      <w:proofErr w:type="gramEnd"/>
      <w:r>
        <w:rPr>
          <w:rStyle w:val="CharAttribute501"/>
          <w:rFonts w:eastAsia="№Е"/>
          <w:i w:val="0"/>
          <w:szCs w:val="28"/>
          <w:u w:val="none"/>
          <w:lang w:val="ru-RU"/>
        </w:rPr>
        <w:t>новогодние праздники для учащихся разных классов, новогодние елки для начальной школы, подготовленные учениками старших классов, мастерская Деда Мороза, конкурс оформления классов и рекреаций) и направленная на формирование навыков самостоятельности, ответственности, развитие творческих способностей.</w:t>
      </w:r>
    </w:p>
    <w:p w14:paraId="74D7273C" w14:textId="6D0C7795" w:rsidR="007749EB" w:rsidRDefault="007749EB" w:rsidP="00A07A3F">
      <w:pPr>
        <w:pStyle w:val="a3"/>
        <w:numPr>
          <w:ilvl w:val="0"/>
          <w:numId w:val="49"/>
        </w:numPr>
        <w:spacing w:line="336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«Школьная спартакиада», традиционно проходящая в январе-феврале  («Веселые старты» в 1-4 классах, турнир по пионерболу в 5-7 классах и  турнир по баскетболу (волейболу) в 8-11 классах, шашечный турнир) и направленная на формирование ценностного отношения к здоровью, занятиям спортом.</w:t>
      </w:r>
    </w:p>
    <w:p w14:paraId="7D691314" w14:textId="77777777" w:rsidR="00DE0CB9" w:rsidRDefault="00DE0CB9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14:paraId="523A9902" w14:textId="77777777" w:rsidR="00DE0CB9" w:rsidRPr="006E1C1A" w:rsidRDefault="00DE0CB9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</w:p>
    <w:p w14:paraId="42B898E3" w14:textId="43CFCB70" w:rsidR="000D19C7" w:rsidRPr="006E1C1A" w:rsidRDefault="007749EB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7749EB">
        <w:rPr>
          <w:bCs/>
          <w:sz w:val="28"/>
          <w:szCs w:val="28"/>
          <w:u w:val="single"/>
          <w:lang w:val="ru-RU"/>
        </w:rPr>
        <w:lastRenderedPageBreak/>
        <w:t>Ц</w:t>
      </w:r>
      <w:r>
        <w:rPr>
          <w:bCs/>
          <w:sz w:val="28"/>
          <w:szCs w:val="28"/>
          <w:u w:val="single"/>
          <w:lang w:val="ru-RU"/>
        </w:rPr>
        <w:t>еремония</w:t>
      </w:r>
      <w:r w:rsidR="000D19C7" w:rsidRPr="007749EB">
        <w:rPr>
          <w:bCs/>
          <w:sz w:val="28"/>
          <w:szCs w:val="28"/>
          <w:u w:val="single"/>
          <w:lang w:val="ru-RU"/>
        </w:rPr>
        <w:t xml:space="preserve"> награждения</w:t>
      </w:r>
      <w:r w:rsidR="000D19C7" w:rsidRPr="006E1C1A">
        <w:rPr>
          <w:bCs/>
          <w:sz w:val="28"/>
          <w:szCs w:val="28"/>
          <w:lang w:val="ru-RU"/>
        </w:rPr>
        <w:t xml:space="preserve">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="000D19C7"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</w:t>
      </w:r>
      <w:r>
        <w:rPr>
          <w:bCs/>
          <w:sz w:val="28"/>
          <w:szCs w:val="28"/>
          <w:lang w:val="ru-RU"/>
        </w:rPr>
        <w:t xml:space="preserve"> классных коллективов, проявивших наибольшую активность</w:t>
      </w:r>
      <w:r w:rsidR="000D19C7" w:rsidRPr="006E1C1A">
        <w:rPr>
          <w:bCs/>
          <w:sz w:val="28"/>
          <w:szCs w:val="28"/>
          <w:lang w:val="ru-RU"/>
        </w:rPr>
        <w:t xml:space="preserve">. 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0D19C7" w:rsidRPr="006E1C1A">
        <w:rPr>
          <w:bCs/>
          <w:sz w:val="28"/>
          <w:szCs w:val="28"/>
          <w:lang w:val="ru-RU"/>
        </w:rPr>
        <w:t xml:space="preserve">и </w:t>
      </w:r>
      <w:r>
        <w:rPr>
          <w:bCs/>
          <w:sz w:val="28"/>
          <w:szCs w:val="28"/>
          <w:lang w:val="ru-RU"/>
        </w:rPr>
        <w:t>обучающимися</w:t>
      </w:r>
      <w:r w:rsidR="000D19C7" w:rsidRPr="006E1C1A">
        <w:rPr>
          <w:bCs/>
          <w:sz w:val="28"/>
          <w:szCs w:val="28"/>
          <w:lang w:val="ru-RU"/>
        </w:rPr>
        <w:t>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63F81F42" w14:textId="28083590" w:rsidR="002D5CFD" w:rsidRDefault="002D5CFD" w:rsidP="0042604F">
      <w:pPr>
        <w:wordWrap/>
        <w:spacing w:line="336" w:lineRule="auto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выбор советов классов; </w:t>
      </w:r>
    </w:p>
    <w:p w14:paraId="0500AB94" w14:textId="257CE68F" w:rsidR="002C249E" w:rsidRDefault="002D5CFD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0D19C7"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2DD38E56" w:rsidR="002C249E" w:rsidRPr="002D5CFD" w:rsidRDefault="002D5CFD" w:rsidP="002D5CFD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классов в реализации общешкольных ключевых дел; </w:t>
      </w:r>
    </w:p>
    <w:p w14:paraId="25041B2A" w14:textId="5DFB9141" w:rsidR="000D19C7" w:rsidRPr="006E1C1A" w:rsidRDefault="002D5CF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-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D19C7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6A7706EB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2D5CFD">
        <w:rPr>
          <w:b/>
          <w:bCs/>
          <w:i/>
          <w:iCs/>
          <w:sz w:val="28"/>
          <w:szCs w:val="28"/>
          <w:lang w:val="ru-RU"/>
        </w:rPr>
        <w:t xml:space="preserve"> индивидуальном </w:t>
      </w:r>
      <w:r w:rsidRPr="006E1C1A">
        <w:rPr>
          <w:b/>
          <w:bCs/>
          <w:i/>
          <w:iCs/>
          <w:sz w:val="28"/>
          <w:szCs w:val="28"/>
          <w:lang w:val="ru-RU"/>
        </w:rPr>
        <w:t>уровне</w:t>
      </w:r>
      <w:proofErr w:type="gramStart"/>
      <w:r w:rsidR="002D5CFD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E1C1A">
        <w:rPr>
          <w:b/>
          <w:bCs/>
          <w:i/>
          <w:iCs/>
          <w:sz w:val="28"/>
          <w:szCs w:val="28"/>
          <w:lang w:val="ru-RU"/>
        </w:rPr>
        <w:t>:</w:t>
      </w:r>
      <w:proofErr w:type="gramEnd"/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3514F8B" w:rsidR="002C249E" w:rsidRPr="006E1C1A" w:rsidRDefault="002D5CF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="000D19C7" w:rsidRPr="006E1C1A">
        <w:rPr>
          <w:i/>
          <w:sz w:val="28"/>
          <w:szCs w:val="28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="000D19C7" w:rsidRPr="006E1C1A">
        <w:rPr>
          <w:sz w:val="28"/>
          <w:szCs w:val="28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11657019" w:rsidR="002C249E" w:rsidRPr="006E1C1A" w:rsidRDefault="002D5CF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6E1C1A">
        <w:rPr>
          <w:sz w:val="28"/>
          <w:szCs w:val="28"/>
          <w:lang w:val="ru-RU"/>
        </w:rPr>
        <w:t>обучающемуся</w:t>
      </w:r>
      <w:proofErr w:type="gramEnd"/>
      <w:r w:rsidR="000D19C7" w:rsidRPr="006E1C1A">
        <w:rPr>
          <w:sz w:val="28"/>
          <w:szCs w:val="28"/>
          <w:lang w:val="ru-RU"/>
        </w:rPr>
        <w:t xml:space="preserve"> (</w:t>
      </w:r>
      <w:r w:rsidR="000D19C7"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0D19C7"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00A3F3DD" w:rsidR="002C249E" w:rsidRPr="006E1C1A" w:rsidRDefault="002D5CFD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DCDDB59" w:rsidR="000F18E4" w:rsidRPr="0042604F" w:rsidRDefault="002D5CFD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  <w:proofErr w:type="gramEnd"/>
    </w:p>
    <w:p w14:paraId="206F1D43" w14:textId="77777777" w:rsidR="008C2D75" w:rsidRDefault="008C2D75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lastRenderedPageBreak/>
        <w:t>3.2. Модуль «Классное руководство»</w:t>
      </w:r>
    </w:p>
    <w:p w14:paraId="606AE5FA" w14:textId="106123F2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Осуществляя работу с </w:t>
      </w: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классом</w:t>
      </w:r>
      <w:proofErr w:type="gramEnd"/>
      <w:r w:rsidR="00937A54">
        <w:rPr>
          <w:rFonts w:ascii="Times New Roman" w:hAnsi="Times New Roman"/>
          <w:sz w:val="28"/>
          <w:szCs w:val="28"/>
          <w:lang w:val="ru-RU"/>
        </w:rPr>
        <w:t xml:space="preserve"> классный руководитель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; работу с родителями</w:t>
      </w:r>
      <w:r w:rsidR="00937A54">
        <w:rPr>
          <w:rFonts w:ascii="Times New Roman" w:hAnsi="Times New Roman"/>
          <w:sz w:val="28"/>
          <w:szCs w:val="28"/>
          <w:lang w:val="ru-RU"/>
        </w:rPr>
        <w:t xml:space="preserve"> (законными представителями)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="00937A54">
        <w:rPr>
          <w:rFonts w:ascii="Times New Roman" w:hAnsi="Times New Roman"/>
          <w:sz w:val="28"/>
          <w:szCs w:val="28"/>
          <w:lang w:val="ru-RU"/>
        </w:rPr>
        <w:t>.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38CA8135" w14:textId="2452A9B4" w:rsidR="00937A54" w:rsidRDefault="000D19C7" w:rsidP="00937A54">
      <w:pPr>
        <w:pStyle w:val="aa"/>
        <w:numPr>
          <w:ilvl w:val="0"/>
          <w:numId w:val="49"/>
        </w:numPr>
        <w:spacing w:before="0" w:after="0" w:line="336" w:lineRule="auto"/>
        <w:ind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организация интересных и по</w:t>
      </w:r>
      <w:r w:rsidR="00DD1E53">
        <w:rPr>
          <w:rFonts w:ascii="Times New Roman" w:hAnsi="Times New Roman"/>
          <w:sz w:val="28"/>
          <w:szCs w:val="28"/>
          <w:lang w:val="ru-RU"/>
        </w:rPr>
        <w:t>лезных для личностного развития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 (познавательной, трудовой, спортивно-оздоро</w:t>
      </w:r>
      <w:r w:rsidR="00937A54">
        <w:rPr>
          <w:rFonts w:ascii="Times New Roman" w:hAnsi="Times New Roman"/>
          <w:sz w:val="28"/>
          <w:szCs w:val="28"/>
          <w:lang w:val="ru-RU"/>
        </w:rPr>
        <w:t>вительной, духовно-нравственной,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творческой,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t>профориентацион</w:t>
      </w:r>
      <w:r w:rsidR="00937A54">
        <w:rPr>
          <w:rFonts w:ascii="Times New Roman" w:hAnsi="Times New Roman"/>
          <w:sz w:val="28"/>
          <w:szCs w:val="28"/>
          <w:lang w:val="ru-RU"/>
        </w:rPr>
        <w:t>ной</w:t>
      </w:r>
      <w:proofErr w:type="spellEnd"/>
      <w:r w:rsidR="00937A54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позволяющих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с одной стороны, – вовлечь в них обучающихся с самыми разными потребностями и тем самым дать возможность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</w:t>
      </w:r>
      <w:r w:rsidR="00937A54">
        <w:rPr>
          <w:rFonts w:ascii="Times New Roman" w:hAnsi="Times New Roman"/>
          <w:sz w:val="28"/>
          <w:szCs w:val="28"/>
          <w:lang w:val="ru-RU"/>
        </w:rPr>
        <w:t>им образцы поведения в обществе;</w:t>
      </w:r>
      <w:proofErr w:type="gramEnd"/>
    </w:p>
    <w:p w14:paraId="12452401" w14:textId="0182E407" w:rsidR="00DD1E53" w:rsidRDefault="00DD1E53" w:rsidP="00937A54">
      <w:pPr>
        <w:pStyle w:val="aa"/>
        <w:numPr>
          <w:ilvl w:val="0"/>
          <w:numId w:val="49"/>
        </w:numPr>
        <w:spacing w:before="0" w:after="0" w:line="336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традиций в классном коллективе;</w:t>
      </w:r>
    </w:p>
    <w:p w14:paraId="747BAB23" w14:textId="7A813549" w:rsidR="00B96D34" w:rsidRDefault="000D19C7" w:rsidP="00937A54">
      <w:pPr>
        <w:pStyle w:val="aa"/>
        <w:numPr>
          <w:ilvl w:val="0"/>
          <w:numId w:val="49"/>
        </w:numPr>
        <w:spacing w:before="0" w:after="0" w:line="336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54"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937A54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937A54"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</w:t>
      </w:r>
      <w:r w:rsidR="00937A54">
        <w:rPr>
          <w:rFonts w:ascii="Times New Roman" w:hAnsi="Times New Roman"/>
          <w:sz w:val="28"/>
          <w:szCs w:val="28"/>
          <w:lang w:val="ru-RU"/>
        </w:rPr>
        <w:t>;</w:t>
      </w:r>
    </w:p>
    <w:p w14:paraId="45832E5D" w14:textId="7654B72D" w:rsidR="00736893" w:rsidRDefault="00736893" w:rsidP="00937A54">
      <w:pPr>
        <w:pStyle w:val="aa"/>
        <w:numPr>
          <w:ilvl w:val="0"/>
          <w:numId w:val="49"/>
        </w:numPr>
        <w:spacing w:before="0" w:after="0" w:line="336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937A54">
        <w:rPr>
          <w:rFonts w:ascii="Times New Roman" w:hAnsi="Times New Roman"/>
          <w:sz w:val="28"/>
          <w:szCs w:val="28"/>
        </w:rPr>
        <w:t>роведение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A54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</w:rPr>
        <w:t>сных ч</w:t>
      </w:r>
      <w:r>
        <w:rPr>
          <w:rFonts w:ascii="Times New Roman" w:hAnsi="Times New Roman"/>
          <w:sz w:val="28"/>
          <w:szCs w:val="28"/>
          <w:lang w:val="ru-RU"/>
        </w:rPr>
        <w:t>ас</w:t>
      </w:r>
      <w:proofErr w:type="spellStart"/>
      <w:r w:rsidR="000D19C7" w:rsidRPr="00937A54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(в соответствии с планом классного руководителя):</w:t>
      </w:r>
    </w:p>
    <w:p w14:paraId="2B043AFA" w14:textId="77777777" w:rsidR="00736893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организационных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связанных с подготовкой к тому или иному классному или общешкольному делу;</w:t>
      </w:r>
    </w:p>
    <w:p w14:paraId="1045BD4B" w14:textId="3EDD98FC" w:rsidR="00736893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тематических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посвященных юбилейным датам, Дням воинской славы, событиям в стране, городе, классе;</w:t>
      </w:r>
    </w:p>
    <w:p w14:paraId="773B73FD" w14:textId="3CB1FDC3" w:rsidR="00736893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направленных на формирование навыков безопасной жизнедеятельности, здорового образа жизни;</w:t>
      </w:r>
    </w:p>
    <w:p w14:paraId="6210E1C4" w14:textId="762D1CD6" w:rsidR="00736893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психологических, способствующих сплочению коллектива,</w:t>
      </w:r>
      <w:r w:rsidR="00DD1E53">
        <w:rPr>
          <w:rFonts w:ascii="Times New Roman" w:hAnsi="Times New Roman"/>
          <w:sz w:val="28"/>
          <w:szCs w:val="28"/>
          <w:lang w:val="ru-RU"/>
        </w:rPr>
        <w:t xml:space="preserve"> выявлению отношений, особенностей  общения в классном коллективе,</w:t>
      </w:r>
      <w:r>
        <w:rPr>
          <w:rFonts w:ascii="Times New Roman" w:hAnsi="Times New Roman"/>
          <w:sz w:val="28"/>
          <w:szCs w:val="28"/>
          <w:lang w:val="ru-RU"/>
        </w:rPr>
        <w:t xml:space="preserve"> предупреждающих стрессовые ситуации;</w:t>
      </w:r>
    </w:p>
    <w:p w14:paraId="1360E85A" w14:textId="157293B9" w:rsidR="00736893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проблемных, направленных на устранение негативных ситуаций различного характера в классе</w:t>
      </w:r>
      <w:r w:rsidR="00DD1E53">
        <w:rPr>
          <w:rFonts w:ascii="Times New Roman" w:hAnsi="Times New Roman"/>
          <w:sz w:val="28"/>
          <w:szCs w:val="28"/>
          <w:lang w:val="ru-RU"/>
        </w:rPr>
        <w:t>.</w:t>
      </w:r>
    </w:p>
    <w:p w14:paraId="47614E7B" w14:textId="39B8B196" w:rsidR="00B96D34" w:rsidRDefault="00736893" w:rsidP="00736893">
      <w:pPr>
        <w:pStyle w:val="aa"/>
        <w:spacing w:before="0" w:after="0" w:line="336" w:lineRule="auto"/>
        <w:ind w:left="1069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Все проводимые классные часы</w:t>
      </w:r>
      <w:r w:rsidR="00937A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D19C7" w:rsidRPr="00937A54">
        <w:rPr>
          <w:rFonts w:ascii="Times New Roman" w:hAnsi="Times New Roman"/>
          <w:sz w:val="28"/>
          <w:szCs w:val="28"/>
        </w:rPr>
        <w:t xml:space="preserve"> на принципах уважительного отношения к личности </w:t>
      </w:r>
      <w:r w:rsidR="003A32F3" w:rsidRPr="00937A54">
        <w:rPr>
          <w:rFonts w:ascii="Times New Roman" w:hAnsi="Times New Roman"/>
          <w:sz w:val="28"/>
          <w:szCs w:val="28"/>
        </w:rPr>
        <w:t>обучающегося</w:t>
      </w:r>
      <w:r w:rsidR="000D19C7" w:rsidRPr="00937A54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937A54">
        <w:rPr>
          <w:rFonts w:ascii="Times New Roman" w:hAnsi="Times New Roman"/>
          <w:sz w:val="28"/>
          <w:szCs w:val="28"/>
        </w:rPr>
        <w:t>обучающегося</w:t>
      </w:r>
      <w:r w:rsidR="000D19C7" w:rsidRPr="00937A54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937A54">
        <w:rPr>
          <w:rFonts w:ascii="Times New Roman" w:hAnsi="Times New Roman"/>
          <w:sz w:val="28"/>
          <w:szCs w:val="28"/>
        </w:rPr>
        <w:t xml:space="preserve">обучающимся </w:t>
      </w:r>
      <w:r w:rsidR="000D19C7" w:rsidRPr="00937A54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="000D19C7" w:rsidRPr="00937A54">
        <w:rPr>
          <w:rFonts w:ascii="Times New Roman" w:hAnsi="Times New Roman"/>
          <w:sz w:val="28"/>
          <w:szCs w:val="28"/>
          <w:lang w:val="ru-RU"/>
        </w:rPr>
        <w:t>я</w:t>
      </w:r>
      <w:r w:rsidR="000D19C7" w:rsidRPr="00937A54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  <w:proofErr w:type="gramEnd"/>
    </w:p>
    <w:p w14:paraId="7B0CACC1" w14:textId="23EF4675" w:rsidR="00B96D34" w:rsidRPr="00736893" w:rsidRDefault="000D19C7" w:rsidP="00736893">
      <w:pPr>
        <w:pStyle w:val="aa"/>
        <w:numPr>
          <w:ilvl w:val="0"/>
          <w:numId w:val="49"/>
        </w:numPr>
        <w:spacing w:before="0" w:after="0" w:line="336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736893">
        <w:rPr>
          <w:rStyle w:val="CharAttribute504"/>
          <w:rFonts w:eastAsia="№Е" w:hAnsi="Times New Roman"/>
          <w:szCs w:val="28"/>
          <w:lang w:val="ru-RU"/>
        </w:rPr>
        <w:t>сплочение коллектива класса через</w:t>
      </w:r>
      <w:r w:rsidR="00736893">
        <w:rPr>
          <w:rStyle w:val="CharAttribute504"/>
          <w:rFonts w:eastAsia="№Е" w:hAnsi="Times New Roman"/>
          <w:szCs w:val="28"/>
          <w:lang w:val="ru-RU"/>
        </w:rPr>
        <w:t xml:space="preserve"> </w:t>
      </w:r>
      <w:r w:rsidRPr="00736893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однодневные походы и экскурсии, организуемые </w:t>
      </w:r>
      <w:r w:rsidR="00736893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вместе с </w:t>
      </w:r>
      <w:r w:rsidRPr="00736893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родителями; празднования в классе дней рождения обучающихся, </w:t>
      </w:r>
      <w:proofErr w:type="spellStart"/>
      <w:r w:rsidRPr="00736893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736893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736893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736893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5754A60D" w:rsidR="00B96D34" w:rsidRDefault="000D19C7" w:rsidP="00967A47">
      <w:pPr>
        <w:pStyle w:val="aa"/>
        <w:numPr>
          <w:ilvl w:val="0"/>
          <w:numId w:val="49"/>
        </w:numPr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, а также (при необходимости) – со школьным </w:t>
      </w:r>
      <w:r w:rsidR="00A772EB">
        <w:rPr>
          <w:rFonts w:ascii="Times New Roman" w:hAnsi="Times New Roman"/>
          <w:sz w:val="28"/>
          <w:szCs w:val="28"/>
          <w:lang w:val="ru-RU"/>
        </w:rPr>
        <w:t>педагогом-</w:t>
      </w:r>
      <w:r w:rsidRPr="006E1C1A">
        <w:rPr>
          <w:rFonts w:ascii="Times New Roman" w:hAnsi="Times New Roman"/>
          <w:sz w:val="28"/>
          <w:szCs w:val="28"/>
          <w:lang w:val="ru-RU"/>
        </w:rPr>
        <w:t>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6ED526" w14:textId="08BD63CF" w:rsidR="00B96D34" w:rsidRDefault="000D19C7" w:rsidP="00967A47">
      <w:pPr>
        <w:pStyle w:val="aa"/>
        <w:numPr>
          <w:ilvl w:val="0"/>
          <w:numId w:val="49"/>
        </w:numPr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772EB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A772EB">
        <w:rPr>
          <w:rFonts w:ascii="Times New Roman" w:hAnsi="Times New Roman"/>
          <w:sz w:val="28"/>
          <w:szCs w:val="28"/>
        </w:rPr>
        <w:t>обучающегося</w:t>
      </w:r>
      <w:r w:rsidRPr="00A772EB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A772EB">
        <w:rPr>
          <w:rFonts w:ascii="Times New Roman" w:hAnsi="Times New Roman"/>
          <w:sz w:val="28"/>
          <w:szCs w:val="28"/>
          <w:lang w:val="ru-RU"/>
        </w:rPr>
        <w:t>е</w:t>
      </w:r>
      <w:r w:rsidRPr="00A772EB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A772EB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A772EB">
        <w:rPr>
          <w:rFonts w:ascii="Times New Roman" w:hAnsi="Times New Roman"/>
          <w:sz w:val="28"/>
          <w:szCs w:val="28"/>
        </w:rPr>
        <w:t xml:space="preserve">, выбор профессии, </w:t>
      </w:r>
      <w:r w:rsidR="00A772EB" w:rsidRPr="00A772EB">
        <w:rPr>
          <w:rFonts w:ascii="Times New Roman" w:hAnsi="Times New Roman"/>
          <w:sz w:val="28"/>
          <w:szCs w:val="28"/>
          <w:lang w:val="ru-RU"/>
        </w:rPr>
        <w:t>учебного заведения (колледжа, вуза)</w:t>
      </w:r>
      <w:r w:rsidRPr="00A772EB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A772EB">
        <w:rPr>
          <w:rFonts w:ascii="Times New Roman" w:hAnsi="Times New Roman"/>
          <w:sz w:val="28"/>
          <w:szCs w:val="28"/>
          <w:lang w:val="ru-RU"/>
        </w:rPr>
        <w:t>ь</w:t>
      </w:r>
      <w:r w:rsidRPr="00A772EB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A772EB">
        <w:rPr>
          <w:rFonts w:ascii="Times New Roman" w:hAnsi="Times New Roman"/>
          <w:sz w:val="28"/>
          <w:szCs w:val="28"/>
        </w:rPr>
        <w:t>обучающегося</w:t>
      </w:r>
      <w:r w:rsidRPr="00A772EB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A772EB">
        <w:rPr>
          <w:rFonts w:ascii="Times New Roman" w:hAnsi="Times New Roman"/>
          <w:sz w:val="28"/>
          <w:szCs w:val="28"/>
          <w:lang w:val="ru-RU"/>
        </w:rPr>
        <w:t>;</w:t>
      </w:r>
      <w:r w:rsidRPr="00A772EB">
        <w:rPr>
          <w:rFonts w:ascii="Times New Roman" w:hAnsi="Times New Roman"/>
          <w:sz w:val="28"/>
          <w:szCs w:val="28"/>
        </w:rPr>
        <w:t xml:space="preserve"> </w:t>
      </w:r>
    </w:p>
    <w:p w14:paraId="6FF3C8C0" w14:textId="64AAA76E" w:rsidR="000D19C7" w:rsidRPr="00A772EB" w:rsidRDefault="000D19C7" w:rsidP="00967A47">
      <w:pPr>
        <w:pStyle w:val="aa"/>
        <w:numPr>
          <w:ilvl w:val="0"/>
          <w:numId w:val="49"/>
        </w:numPr>
        <w:spacing w:before="0" w:after="0" w:line="336" w:lineRule="auto"/>
        <w:ind w:left="0" w:right="-1" w:firstLine="709"/>
        <w:rPr>
          <w:rStyle w:val="CharAttribute501"/>
          <w:rFonts w:eastAsia="Calibri" w:hAnsi="Times New Roman"/>
          <w:i w:val="0"/>
          <w:szCs w:val="28"/>
          <w:u w:val="none"/>
          <w:lang w:val="ru-RU"/>
        </w:rPr>
      </w:pPr>
      <w:r w:rsidRPr="00A772EB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A772EB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772EB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A772EB">
        <w:rPr>
          <w:rFonts w:ascii="Times New Roman" w:hAnsi="Times New Roman"/>
          <w:sz w:val="28"/>
          <w:szCs w:val="28"/>
          <w:lang w:val="ru-RU"/>
        </w:rPr>
        <w:br/>
      </w:r>
      <w:r w:rsidRPr="00A772EB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A772EB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772EB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</w:t>
      </w:r>
      <w:r w:rsidR="00A772EB" w:rsidRPr="00A772EB">
        <w:rPr>
          <w:rFonts w:ascii="Times New Roman" w:hAnsi="Times New Roman"/>
          <w:sz w:val="28"/>
          <w:szCs w:val="28"/>
          <w:lang w:val="ru-RU"/>
        </w:rPr>
        <w:t>педагогом-</w:t>
      </w:r>
      <w:r w:rsidRPr="00A772EB">
        <w:rPr>
          <w:rFonts w:ascii="Times New Roman" w:hAnsi="Times New Roman"/>
          <w:sz w:val="28"/>
          <w:szCs w:val="28"/>
          <w:lang w:val="ru-RU"/>
        </w:rPr>
        <w:t>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19EA0E69" w14:textId="77777777" w:rsidR="00A772EB" w:rsidRPr="00A772EB" w:rsidRDefault="00A772EB" w:rsidP="0042604F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A772EB">
        <w:rPr>
          <w:rFonts w:ascii="Times New Roman"/>
          <w:sz w:val="28"/>
          <w:szCs w:val="28"/>
          <w:lang w:val="ru-RU"/>
        </w:rPr>
        <w:lastRenderedPageBreak/>
        <w:t xml:space="preserve"> </w:t>
      </w:r>
      <w:r w:rsidR="000D19C7" w:rsidRPr="00A772EB">
        <w:rPr>
          <w:rFonts w:ascii="Times New Roman"/>
          <w:sz w:val="28"/>
          <w:szCs w:val="28"/>
          <w:lang w:val="ru-RU"/>
        </w:rPr>
        <w:t>регулярные консультации кла</w:t>
      </w:r>
      <w:r w:rsidRPr="00A772EB">
        <w:rPr>
          <w:rFonts w:ascii="Times New Roman"/>
          <w:sz w:val="28"/>
          <w:szCs w:val="28"/>
          <w:lang w:val="ru-RU"/>
        </w:rPr>
        <w:t xml:space="preserve">ссного руководителя с учителями </w:t>
      </w:r>
      <w:r w:rsidR="000D19C7" w:rsidRPr="00A772EB">
        <w:rPr>
          <w:rFonts w:ascii="Times New Roman"/>
          <w:sz w:val="28"/>
          <w:szCs w:val="28"/>
          <w:lang w:val="ru-RU"/>
        </w:rPr>
        <w:t xml:space="preserve">предметниками, направленные на формирование единства мнений и требований </w:t>
      </w:r>
      <w:r w:rsidR="000472E0" w:rsidRPr="00A772EB">
        <w:rPr>
          <w:rFonts w:ascii="Times New Roman"/>
          <w:sz w:val="28"/>
          <w:szCs w:val="28"/>
          <w:lang w:val="ru-RU"/>
        </w:rPr>
        <w:t>педагогических работников</w:t>
      </w:r>
      <w:r w:rsidR="000D19C7" w:rsidRPr="00A772EB">
        <w:rPr>
          <w:rFonts w:ascii="Times New Roman"/>
          <w:sz w:val="28"/>
          <w:szCs w:val="28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A772EB">
        <w:rPr>
          <w:rFonts w:ascii="Times New Roman"/>
          <w:sz w:val="28"/>
          <w:szCs w:val="28"/>
          <w:lang w:val="ru-RU"/>
        </w:rPr>
        <w:t>-предметниками</w:t>
      </w:r>
      <w:r w:rsidR="000D19C7" w:rsidRPr="00A772EB">
        <w:rPr>
          <w:rFonts w:ascii="Times New Roman"/>
          <w:sz w:val="28"/>
          <w:szCs w:val="28"/>
          <w:lang w:val="ru-RU"/>
        </w:rPr>
        <w:t xml:space="preserve"> и </w:t>
      </w:r>
      <w:r w:rsidR="006D000B" w:rsidRPr="00A772EB">
        <w:rPr>
          <w:rFonts w:ascii="Times New Roman"/>
          <w:sz w:val="28"/>
          <w:szCs w:val="28"/>
          <w:lang w:val="ru-RU"/>
        </w:rPr>
        <w:t>обучающимися</w:t>
      </w:r>
      <w:r w:rsidR="000D19C7" w:rsidRPr="00A772EB">
        <w:rPr>
          <w:rFonts w:ascii="Times New Roman"/>
          <w:sz w:val="28"/>
          <w:szCs w:val="28"/>
          <w:lang w:val="ru-RU"/>
        </w:rPr>
        <w:t>;</w:t>
      </w:r>
    </w:p>
    <w:p w14:paraId="5B58BFAA" w14:textId="113C74AC" w:rsidR="000D19C7" w:rsidRPr="00A772EB" w:rsidRDefault="00967A47" w:rsidP="0042604F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A772EB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772EB">
        <w:rPr>
          <w:rFonts w:ascii="Times New Roman"/>
          <w:sz w:val="28"/>
          <w:szCs w:val="28"/>
          <w:lang w:val="ru-RU"/>
        </w:rPr>
        <w:t>-предметников</w:t>
      </w:r>
      <w:r w:rsidR="000D19C7" w:rsidRPr="00A772EB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66B799E2" w:rsidR="000359FD" w:rsidRDefault="00B0319A" w:rsidP="00B0319A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="000D19C7"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489DBF10" w:rsidR="000359FD" w:rsidRDefault="00B0319A" w:rsidP="00B0319A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142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B0319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B0319A">
        <w:rPr>
          <w:rFonts w:ascii="Times New Roman"/>
          <w:sz w:val="28"/>
          <w:szCs w:val="28"/>
          <w:lang w:val="ru-RU"/>
        </w:rPr>
        <w:br/>
      </w:r>
      <w:r w:rsidR="000D19C7" w:rsidRPr="00B0319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0A570D16" w:rsidR="000359FD" w:rsidRDefault="00B0319A" w:rsidP="00B0319A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142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B0319A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D747B98" w14:textId="7CB0165E" w:rsidR="000359FD" w:rsidRDefault="00B0319A" w:rsidP="00B0319A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142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B0319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65C83000" w:rsidR="006D000B" w:rsidRPr="00B0319A" w:rsidRDefault="00B0319A" w:rsidP="00B0319A">
      <w:pPr>
        <w:pStyle w:val="a3"/>
        <w:numPr>
          <w:ilvl w:val="0"/>
          <w:numId w:val="49"/>
        </w:numPr>
        <w:tabs>
          <w:tab w:val="left" w:pos="851"/>
          <w:tab w:val="left" w:pos="1310"/>
        </w:tabs>
        <w:spacing w:line="336" w:lineRule="auto"/>
        <w:ind w:left="142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0D19C7" w:rsidRPr="00B0319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E1C1A">
        <w:rPr>
          <w:sz w:val="28"/>
          <w:szCs w:val="28"/>
          <w:lang w:val="ru-RU"/>
        </w:rPr>
        <w:t>через</w:t>
      </w:r>
      <w:proofErr w:type="gramEnd"/>
      <w:r w:rsidRPr="006E1C1A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E1C1A">
        <w:rPr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640E48E" w14:textId="2640EC25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326A23">
        <w:rPr>
          <w:sz w:val="28"/>
          <w:szCs w:val="28"/>
          <w:lang w:val="ru-RU"/>
        </w:rPr>
        <w:t xml:space="preserve">кружках, секциях, студиях </w:t>
      </w:r>
      <w:r w:rsidRPr="006E1C1A">
        <w:rPr>
          <w:sz w:val="28"/>
          <w:szCs w:val="28"/>
          <w:lang w:val="ru-RU"/>
        </w:rPr>
        <w:t xml:space="preserve">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 w:rsidRPr="006E1C1A">
        <w:rPr>
          <w:sz w:val="28"/>
          <w:szCs w:val="28"/>
          <w:lang w:val="ru-RU"/>
        </w:rPr>
        <w:lastRenderedPageBreak/>
        <w:t>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6E1C1A">
        <w:rPr>
          <w:sz w:val="28"/>
          <w:szCs w:val="28"/>
          <w:lang w:val="ru-RU"/>
        </w:rPr>
        <w:t>объединениях</w:t>
      </w:r>
      <w:proofErr w:type="gramEnd"/>
      <w:r w:rsidRPr="006E1C1A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01A80E23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6E1C1A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6E1C1A">
        <w:rPr>
          <w:rStyle w:val="CharAttribute511"/>
          <w:rFonts w:eastAsia="№Е"/>
          <w:szCs w:val="28"/>
          <w:lang w:val="ru-RU"/>
        </w:rPr>
        <w:t xml:space="preserve">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</w:p>
    <w:p w14:paraId="57A2013D" w14:textId="7DA0E7C2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proofErr w:type="gramStart"/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proofErr w:type="gramEnd"/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</w:t>
      </w:r>
      <w:r w:rsidR="0017041F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их любознательность,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формирующие их гуманистическое миров</w:t>
      </w:r>
      <w:r w:rsidR="0017041F">
        <w:rPr>
          <w:rStyle w:val="CharAttribute501"/>
          <w:rFonts w:eastAsia="№Е"/>
          <w:i w:val="0"/>
          <w:szCs w:val="28"/>
          <w:u w:val="none"/>
          <w:lang w:val="ru-RU"/>
        </w:rPr>
        <w:t>оззрение и научную картину мира: «Занимательный английский», «Математическая шкатулка», «В мире слов», «Занимательная математика»</w:t>
      </w:r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>, «Профессиональные пробы».</w:t>
      </w:r>
    </w:p>
    <w:p w14:paraId="7D166F27" w14:textId="531015D3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</w:t>
      </w:r>
      <w:r w:rsidR="0017041F">
        <w:rPr>
          <w:rStyle w:val="CharAttribute501"/>
          <w:rFonts w:eastAsia="№Е"/>
          <w:i w:val="0"/>
          <w:szCs w:val="28"/>
          <w:u w:val="none"/>
          <w:lang w:val="ru-RU"/>
        </w:rPr>
        <w:t>е духовно-нравственное развитие:</w:t>
      </w:r>
      <w:proofErr w:type="gramEnd"/>
      <w:r w:rsidR="0017041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«Мир вокруг нас»</w:t>
      </w:r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14:paraId="60B31DE2" w14:textId="4236005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</w:t>
      </w:r>
      <w:r w:rsidR="0017041F">
        <w:rPr>
          <w:rStyle w:val="CharAttribute3"/>
          <w:rFonts w:hAnsi="Times New Roman"/>
          <w:szCs w:val="28"/>
          <w:lang w:val="ru-RU"/>
        </w:rPr>
        <w:t xml:space="preserve">азию взглядов людей: «История </w:t>
      </w:r>
      <w:proofErr w:type="spellStart"/>
      <w:r w:rsidR="0017041F">
        <w:rPr>
          <w:rStyle w:val="CharAttribute3"/>
          <w:rFonts w:hAnsi="Times New Roman"/>
          <w:szCs w:val="28"/>
          <w:lang w:val="ru-RU"/>
        </w:rPr>
        <w:t>Карапушек</w:t>
      </w:r>
      <w:proofErr w:type="spellEnd"/>
      <w:r w:rsidR="0017041F">
        <w:rPr>
          <w:rStyle w:val="CharAttribute3"/>
          <w:rFonts w:hAnsi="Times New Roman"/>
          <w:szCs w:val="28"/>
          <w:lang w:val="ru-RU"/>
        </w:rPr>
        <w:t>», «Познаю себя».</w:t>
      </w:r>
    </w:p>
    <w:p w14:paraId="528E4489" w14:textId="564A41F3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</w:t>
      </w:r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авыков </w:t>
      </w:r>
      <w:proofErr w:type="spellStart"/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труда: «Мой родной край».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6E82904" w14:textId="55BE5FF2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воспитание силы воли, ответственности, формирование установок на защиту </w:t>
      </w:r>
      <w:r w:rsidR="0017041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слабых: «Подвижные игры народов мира», </w:t>
      </w:r>
      <w:r w:rsidR="00376369">
        <w:rPr>
          <w:rStyle w:val="CharAttribute501"/>
          <w:rFonts w:eastAsia="№Е"/>
          <w:i w:val="0"/>
          <w:szCs w:val="28"/>
          <w:u w:val="none"/>
          <w:lang w:val="ru-RU"/>
        </w:rPr>
        <w:t>«Общая физическая подготовка».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40C12ECD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6E1C1A">
        <w:rPr>
          <w:sz w:val="28"/>
          <w:szCs w:val="28"/>
          <w:lang w:val="ru-RU"/>
        </w:rPr>
        <w:t>обучающимся</w:t>
      </w:r>
      <w:proofErr w:type="gramEnd"/>
      <w:r w:rsidR="009C4A20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3AC310A8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823338B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proofErr w:type="gramStart"/>
      <w:r w:rsidR="003B002C">
        <w:rPr>
          <w:sz w:val="28"/>
          <w:szCs w:val="28"/>
          <w:lang w:val="ru-RU"/>
        </w:rPr>
        <w:t>обучающихся</w:t>
      </w:r>
      <w:proofErr w:type="gramEnd"/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proofErr w:type="gramStart"/>
      <w:r w:rsidR="00B361E5" w:rsidRPr="006E1C1A">
        <w:rPr>
          <w:sz w:val="28"/>
          <w:szCs w:val="28"/>
          <w:lang w:val="ru-RU"/>
        </w:rPr>
        <w:t>обучающимся</w:t>
      </w:r>
      <w:proofErr w:type="gramEnd"/>
      <w:r w:rsidR="00B361E5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 в детско-взрослое самоуправление. </w:t>
      </w:r>
    </w:p>
    <w:p w14:paraId="57660DCE" w14:textId="697D1F01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5108B19D" w14:textId="40F98013" w:rsidR="00306BE6" w:rsidRDefault="000D19C7" w:rsidP="00306BE6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через деятельно</w:t>
      </w:r>
      <w:r w:rsidR="00306BE6">
        <w:rPr>
          <w:sz w:val="28"/>
          <w:szCs w:val="28"/>
          <w:lang w:val="ru-RU"/>
        </w:rPr>
        <w:t>сть выборного Совета старшеклассников,</w:t>
      </w:r>
      <w:r w:rsidR="00306BE6" w:rsidRPr="00306BE6">
        <w:rPr>
          <w:sz w:val="28"/>
          <w:szCs w:val="28"/>
          <w:lang w:val="ru-RU"/>
        </w:rPr>
        <w:t xml:space="preserve"> </w:t>
      </w:r>
      <w:r w:rsidR="00306BE6" w:rsidRPr="006E1C1A">
        <w:rPr>
          <w:sz w:val="28"/>
          <w:szCs w:val="28"/>
          <w:lang w:val="ru-RU"/>
        </w:rPr>
        <w:t xml:space="preserve">инициирующего </w:t>
      </w:r>
      <w:r w:rsidR="00306BE6">
        <w:rPr>
          <w:sz w:val="28"/>
          <w:szCs w:val="28"/>
          <w:lang w:val="ru-RU"/>
        </w:rPr>
        <w:br/>
      </w:r>
      <w:r w:rsidR="00306BE6"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</w:t>
      </w:r>
      <w:proofErr w:type="gramEnd"/>
    </w:p>
    <w:p w14:paraId="073C86A8" w14:textId="13F11DA8" w:rsidR="003A32F3" w:rsidRPr="006E1C1A" w:rsidRDefault="00306BE6" w:rsidP="00306BE6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через деятельность Совета старост </w:t>
      </w:r>
      <w:r w:rsidR="000D19C7" w:rsidRPr="006E1C1A">
        <w:rPr>
          <w:iCs/>
          <w:sz w:val="28"/>
          <w:szCs w:val="28"/>
          <w:lang w:val="ru-RU"/>
        </w:rPr>
        <w:t>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14:paraId="6F6C0943" w14:textId="3597266E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</w:t>
      </w:r>
      <w:r w:rsidR="00306BE6">
        <w:rPr>
          <w:iCs/>
          <w:sz w:val="28"/>
          <w:szCs w:val="28"/>
          <w:lang w:val="ru-RU"/>
        </w:rPr>
        <w:t xml:space="preserve"> вечеров, акций.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4E7FEBF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</w:t>
      </w:r>
      <w:r w:rsidR="00306BE6">
        <w:rPr>
          <w:sz w:val="28"/>
          <w:szCs w:val="28"/>
          <w:lang w:val="ru-RU"/>
        </w:rPr>
        <w:t>старост</w:t>
      </w:r>
      <w:r w:rsidRPr="006E1C1A">
        <w:rPr>
          <w:sz w:val="28"/>
          <w:szCs w:val="28"/>
          <w:lang w:val="ru-RU"/>
        </w:rPr>
        <w:t xml:space="preserve">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6EA4EA21" w14:textId="23C5E4DF" w:rsidR="000D19C7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Fonts w:eastAsia="Calibri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 xml:space="preserve">организацию на принципах самоуправления жизни детских </w:t>
      </w:r>
      <w:r w:rsidR="00306BE6">
        <w:rPr>
          <w:rFonts w:eastAsia="Calibri"/>
          <w:sz w:val="28"/>
          <w:szCs w:val="28"/>
          <w:lang w:val="ru-RU"/>
        </w:rPr>
        <w:t>советов дела</w:t>
      </w:r>
      <w:r w:rsidRPr="006E1C1A">
        <w:rPr>
          <w:rFonts w:eastAsia="Calibri"/>
          <w:sz w:val="28"/>
          <w:szCs w:val="28"/>
          <w:lang w:val="ru-RU"/>
        </w:rPr>
        <w:t>,</w:t>
      </w:r>
      <w:r w:rsidR="00306BE6">
        <w:rPr>
          <w:rFonts w:eastAsia="Calibri"/>
          <w:sz w:val="28"/>
          <w:szCs w:val="28"/>
          <w:lang w:val="ru-RU"/>
        </w:rPr>
        <w:t xml:space="preserve"> отвечающих за организацию и проведение</w:t>
      </w:r>
      <w:r w:rsidRPr="006E1C1A">
        <w:rPr>
          <w:rFonts w:eastAsia="Calibri"/>
          <w:sz w:val="28"/>
          <w:szCs w:val="28"/>
          <w:lang w:val="ru-RU"/>
        </w:rPr>
        <w:t xml:space="preserve"> </w:t>
      </w:r>
      <w:r w:rsidR="00306BE6">
        <w:rPr>
          <w:rFonts w:eastAsia="Calibri"/>
          <w:sz w:val="28"/>
          <w:szCs w:val="28"/>
          <w:lang w:val="ru-RU"/>
        </w:rPr>
        <w:t>творческих дел</w:t>
      </w:r>
      <w:r w:rsidR="00504617">
        <w:rPr>
          <w:rFonts w:eastAsia="Calibri"/>
          <w:sz w:val="28"/>
          <w:szCs w:val="28"/>
          <w:lang w:val="ru-RU"/>
        </w:rPr>
        <w:t>.</w:t>
      </w:r>
    </w:p>
    <w:p w14:paraId="17293AEA" w14:textId="77777777" w:rsidR="00504617" w:rsidRPr="006E1C1A" w:rsidRDefault="00504617" w:rsidP="00504617">
      <w:pPr>
        <w:tabs>
          <w:tab w:val="left" w:pos="851"/>
        </w:tabs>
        <w:wordWrap/>
        <w:spacing w:line="336" w:lineRule="auto"/>
        <w:rPr>
          <w:bCs/>
          <w:i/>
          <w:sz w:val="28"/>
          <w:szCs w:val="28"/>
          <w:lang w:val="ru-RU"/>
        </w:rPr>
      </w:pP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6E1C1A">
        <w:rPr>
          <w:sz w:val="28"/>
          <w:szCs w:val="28"/>
          <w:lang w:val="ru-RU"/>
        </w:rPr>
        <w:t>внутриклассных</w:t>
      </w:r>
      <w:proofErr w:type="spellEnd"/>
      <w:r w:rsidRPr="006E1C1A">
        <w:rPr>
          <w:sz w:val="28"/>
          <w:szCs w:val="28"/>
          <w:lang w:val="ru-RU"/>
        </w:rPr>
        <w:t xml:space="preserve"> дел;</w:t>
      </w:r>
    </w:p>
    <w:p w14:paraId="7606D1E6" w14:textId="22D6EB3E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="00504617">
        <w:rPr>
          <w:iCs/>
          <w:sz w:val="28"/>
          <w:szCs w:val="28"/>
          <w:lang w:val="ru-RU"/>
        </w:rPr>
        <w:t>участие в работе Советов дел.</w:t>
      </w:r>
    </w:p>
    <w:p w14:paraId="31B9BDBD" w14:textId="09407334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="00504617">
        <w:rPr>
          <w:b/>
          <w:iCs/>
          <w:color w:val="000000"/>
          <w:w w:val="0"/>
          <w:sz w:val="28"/>
          <w:szCs w:val="28"/>
          <w:lang w:val="ru-RU"/>
        </w:rPr>
        <w:t>«Экскурсии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, походы»</w:t>
      </w:r>
    </w:p>
    <w:p w14:paraId="3DB0B68E" w14:textId="205B571F" w:rsidR="00D26743" w:rsidRPr="006E1C1A" w:rsidRDefault="0050461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Экскурсии,</w:t>
      </w:r>
      <w:r w:rsidR="000D19C7" w:rsidRPr="006E1C1A">
        <w:rPr>
          <w:rFonts w:eastAsia="Calibri"/>
          <w:sz w:val="28"/>
          <w:szCs w:val="28"/>
          <w:lang w:val="ru-RU"/>
        </w:rPr>
        <w:t xml:space="preserve"> походы помогают </w:t>
      </w:r>
      <w:proofErr w:type="gramStart"/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="000D19C7"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>
        <w:rPr>
          <w:rFonts w:eastAsia="Calibri"/>
          <w:sz w:val="28"/>
          <w:szCs w:val="28"/>
          <w:lang w:val="ru-RU"/>
        </w:rPr>
        <w:t>На экскурсиях</w:t>
      </w:r>
      <w:r w:rsidR="000D19C7" w:rsidRPr="006E1C1A">
        <w:rPr>
          <w:rFonts w:eastAsia="Calibri"/>
          <w:sz w:val="28"/>
          <w:szCs w:val="28"/>
          <w:lang w:val="ru-RU"/>
        </w:rPr>
        <w:t xml:space="preserve">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="000D19C7" w:rsidRPr="006E1C1A">
        <w:rPr>
          <w:rFonts w:eastAsia="Calibri"/>
          <w:sz w:val="28"/>
          <w:szCs w:val="28"/>
          <w:lang w:val="ru-RU"/>
        </w:rPr>
        <w:t>самостоятельности и ответственности, формирования у</w:t>
      </w:r>
      <w:r>
        <w:rPr>
          <w:rFonts w:eastAsia="Calibri"/>
          <w:sz w:val="28"/>
          <w:szCs w:val="28"/>
          <w:lang w:val="ru-RU"/>
        </w:rPr>
        <w:t xml:space="preserve"> них навыков </w:t>
      </w:r>
      <w:proofErr w:type="spellStart"/>
      <w:r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 w:rsidR="000D19C7" w:rsidRPr="006E1C1A">
        <w:rPr>
          <w:rFonts w:eastAsia="Calibri"/>
          <w:sz w:val="28"/>
          <w:szCs w:val="28"/>
          <w:lang w:val="ru-RU"/>
        </w:rPr>
        <w:t>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="000D19C7" w:rsidRPr="006E1C1A">
        <w:rPr>
          <w:rFonts w:eastAsia="Calibri"/>
          <w:sz w:val="28"/>
          <w:szCs w:val="28"/>
          <w:lang w:val="ru-RU"/>
        </w:rPr>
        <w:t xml:space="preserve"> Эти воспитательные возможности реализуются в рамках следующих видов и форм деятельности</w:t>
      </w:r>
      <w:r w:rsidR="00D26743" w:rsidRPr="006E1C1A">
        <w:rPr>
          <w:i/>
          <w:sz w:val="28"/>
          <w:szCs w:val="28"/>
          <w:lang w:val="ru-RU"/>
        </w:rPr>
        <w:t>:</w:t>
      </w:r>
    </w:p>
    <w:p w14:paraId="57D0035B" w14:textId="5F67D4E7" w:rsidR="00D26743" w:rsidRPr="006E1C1A" w:rsidRDefault="005607D5" w:rsidP="00504617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э</w:t>
      </w:r>
      <w:r w:rsidR="000D19C7" w:rsidRPr="006E1C1A">
        <w:rPr>
          <w:rFonts w:eastAsia="Calibri"/>
          <w:sz w:val="28"/>
          <w:szCs w:val="28"/>
          <w:lang w:val="ru-RU"/>
        </w:rPr>
        <w:t>кскурсии</w:t>
      </w:r>
      <w:r>
        <w:rPr>
          <w:rFonts w:eastAsia="Calibri"/>
          <w:sz w:val="28"/>
          <w:szCs w:val="28"/>
          <w:lang w:val="ru-RU"/>
        </w:rPr>
        <w:t xml:space="preserve">, </w:t>
      </w:r>
      <w:r w:rsidR="000D19C7" w:rsidRPr="006E1C1A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пешие прогулки</w:t>
      </w:r>
      <w:r w:rsidRPr="006E1C1A">
        <w:rPr>
          <w:rFonts w:eastAsia="Calibri"/>
          <w:sz w:val="28"/>
          <w:szCs w:val="28"/>
          <w:lang w:val="ru-RU"/>
        </w:rPr>
        <w:t xml:space="preserve"> </w:t>
      </w:r>
      <w:r w:rsidR="000D19C7" w:rsidRPr="006E1C1A">
        <w:rPr>
          <w:rFonts w:eastAsia="Calibri"/>
          <w:sz w:val="28"/>
          <w:szCs w:val="28"/>
          <w:lang w:val="ru-RU"/>
        </w:rPr>
        <w:t xml:space="preserve">или походы, организуемые в классах их классными руководителями и родителями обучающихся: в музей,  </w:t>
      </w:r>
      <w:r w:rsidR="00D401BE">
        <w:rPr>
          <w:rFonts w:eastAsia="Calibri"/>
          <w:sz w:val="28"/>
          <w:szCs w:val="28"/>
          <w:lang w:val="ru-RU"/>
        </w:rPr>
        <w:br/>
      </w:r>
      <w:r w:rsidR="000D19C7" w:rsidRPr="006E1C1A">
        <w:rPr>
          <w:rFonts w:eastAsia="Calibri"/>
          <w:sz w:val="28"/>
          <w:szCs w:val="28"/>
          <w:lang w:val="ru-RU"/>
        </w:rPr>
        <w:t>на природу;</w:t>
      </w:r>
    </w:p>
    <w:p w14:paraId="621DA8CD" w14:textId="47FB1B05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с обязательным привлечением </w:t>
      </w:r>
      <w:proofErr w:type="gramStart"/>
      <w:r w:rsidRPr="006E1C1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к коллективному планированию</w:t>
      </w:r>
      <w:r w:rsidR="005607D5">
        <w:rPr>
          <w:rFonts w:eastAsia="Calibri"/>
          <w:sz w:val="28"/>
          <w:szCs w:val="28"/>
          <w:lang w:val="ru-RU"/>
        </w:rPr>
        <w:t>.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074876BF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E1C1A">
        <w:rPr>
          <w:sz w:val="28"/>
          <w:szCs w:val="28"/>
          <w:lang w:val="ru-RU"/>
        </w:rPr>
        <w:t>профориентационно</w:t>
      </w:r>
      <w:proofErr w:type="spellEnd"/>
      <w:r w:rsidRPr="006E1C1A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но и </w:t>
      </w:r>
      <w:proofErr w:type="spellStart"/>
      <w:r w:rsidRPr="006E1C1A">
        <w:rPr>
          <w:sz w:val="28"/>
          <w:szCs w:val="28"/>
          <w:lang w:val="ru-RU"/>
        </w:rPr>
        <w:t>внепрофессиональную</w:t>
      </w:r>
      <w:proofErr w:type="spellEnd"/>
      <w:r w:rsidRPr="006E1C1A">
        <w:rPr>
          <w:sz w:val="28"/>
          <w:szCs w:val="28"/>
          <w:lang w:val="ru-RU"/>
        </w:rPr>
        <w:t xml:space="preserve">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6E1C1A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4F5A4C05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про</w:t>
      </w:r>
      <w:r w:rsidR="005607D5">
        <w:rPr>
          <w:rFonts w:eastAsia="Calibri"/>
          <w:sz w:val="28"/>
          <w:szCs w:val="28"/>
          <w:lang w:val="ru-RU"/>
        </w:rPr>
        <w:t>фориентационные</w:t>
      </w:r>
      <w:proofErr w:type="spellEnd"/>
      <w:r w:rsidR="005607D5">
        <w:rPr>
          <w:rFonts w:eastAsia="Calibri"/>
          <w:sz w:val="28"/>
          <w:szCs w:val="28"/>
          <w:lang w:val="ru-RU"/>
        </w:rPr>
        <w:t xml:space="preserve"> игры:</w:t>
      </w:r>
      <w:r w:rsidRPr="006E1C1A">
        <w:rPr>
          <w:rFonts w:eastAsia="Calibri"/>
          <w:sz w:val="28"/>
          <w:szCs w:val="28"/>
          <w:lang w:val="ru-RU"/>
        </w:rPr>
        <w:t xml:space="preserve"> деловые игры,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17ED4EB8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посещение</w:t>
      </w:r>
      <w:r w:rsidR="005607D5"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 xml:space="preserve">дней открытых дверей в </w:t>
      </w:r>
      <w:r w:rsidR="005607D5">
        <w:rPr>
          <w:rFonts w:eastAsia="Calibri"/>
          <w:sz w:val="28"/>
          <w:szCs w:val="28"/>
          <w:lang w:val="ru-RU"/>
        </w:rPr>
        <w:t>профессиональных образовательных организациях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21AE46E3" w14:textId="1812D0EB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</w:t>
      </w:r>
      <w:r w:rsidR="005607D5">
        <w:rPr>
          <w:rFonts w:eastAsia="Calibri"/>
          <w:sz w:val="28"/>
          <w:szCs w:val="28"/>
          <w:lang w:val="ru-RU"/>
        </w:rPr>
        <w:t>нтационного</w:t>
      </w:r>
      <w:proofErr w:type="spellEnd"/>
      <w:r w:rsidR="005607D5">
        <w:rPr>
          <w:rFonts w:eastAsia="Calibri"/>
          <w:sz w:val="28"/>
          <w:szCs w:val="28"/>
          <w:lang w:val="ru-RU"/>
        </w:rPr>
        <w:t xml:space="preserve"> онлайн-тестирования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6E1C1A">
        <w:rPr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sz w:val="28"/>
          <w:szCs w:val="28"/>
          <w:lang w:val="ru-RU"/>
        </w:rPr>
        <w:t xml:space="preserve">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070649EC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6E1C1A">
        <w:rPr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основ профессии в рамках</w:t>
      </w:r>
      <w:r w:rsidR="005607D5">
        <w:rPr>
          <w:sz w:val="28"/>
          <w:szCs w:val="28"/>
          <w:lang w:val="ru-RU"/>
        </w:rPr>
        <w:t xml:space="preserve"> курса</w:t>
      </w:r>
      <w:r w:rsidRPr="006E1C1A">
        <w:rPr>
          <w:sz w:val="28"/>
          <w:szCs w:val="28"/>
          <w:lang w:val="ru-RU"/>
        </w:rPr>
        <w:t xml:space="preserve"> </w:t>
      </w:r>
      <w:r w:rsidR="005607D5">
        <w:rPr>
          <w:sz w:val="28"/>
          <w:szCs w:val="28"/>
          <w:lang w:val="ru-RU"/>
        </w:rPr>
        <w:t>«Профессиональные пробы».</w:t>
      </w:r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0C6B2C51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</w:t>
      </w:r>
      <w:r w:rsidRPr="006E1C1A">
        <w:rPr>
          <w:sz w:val="28"/>
          <w:szCs w:val="28"/>
        </w:rPr>
        <w:lastRenderedPageBreak/>
        <w:t xml:space="preserve">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>школы.</w:t>
      </w:r>
      <w:proofErr w:type="gramEnd"/>
      <w:r w:rsidRPr="006E1C1A">
        <w:rPr>
          <w:sz w:val="28"/>
          <w:szCs w:val="28"/>
        </w:rPr>
        <w:t xml:space="preserve"> Воспитывающее влияние на </w:t>
      </w:r>
      <w:proofErr w:type="gramStart"/>
      <w:r w:rsidR="00B361E5" w:rsidRPr="006E1C1A">
        <w:rPr>
          <w:sz w:val="28"/>
          <w:szCs w:val="28"/>
        </w:rPr>
        <w:t>обучающегося</w:t>
      </w:r>
      <w:proofErr w:type="gramEnd"/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</w:p>
    <w:p w14:paraId="073CF9F9" w14:textId="068FDD65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т.п.);</w:t>
      </w:r>
    </w:p>
    <w:p w14:paraId="494E7E2D" w14:textId="44EA1455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>а также знак</w:t>
      </w:r>
      <w:r w:rsidR="00793B34">
        <w:rPr>
          <w:sz w:val="28"/>
          <w:szCs w:val="28"/>
        </w:rPr>
        <w:t>омящих их с работами друг друга;</w:t>
      </w:r>
      <w:r w:rsidRPr="006E1C1A">
        <w:rPr>
          <w:sz w:val="28"/>
          <w:szCs w:val="28"/>
        </w:rPr>
        <w:t xml:space="preserve"> фотоотчетов об интересных событиях, происходящих в школе (проведенных ключевых делах, интересных</w:t>
      </w:r>
      <w:r w:rsidR="00793B34">
        <w:rPr>
          <w:sz w:val="28"/>
          <w:szCs w:val="28"/>
        </w:rPr>
        <w:t xml:space="preserve"> экскурсиях, походах, встречах </w:t>
      </w:r>
      <w:r w:rsidRPr="006E1C1A">
        <w:rPr>
          <w:sz w:val="28"/>
          <w:szCs w:val="28"/>
        </w:rPr>
        <w:t>с интересными людьми и т.п.);</w:t>
      </w:r>
    </w:p>
    <w:p w14:paraId="604BE7DF" w14:textId="296351C2" w:rsidR="000D19C7" w:rsidRPr="006E1C1A" w:rsidRDefault="000D19C7" w:rsidP="00793B34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</w:t>
      </w:r>
      <w:r w:rsidR="00793B34">
        <w:rPr>
          <w:rStyle w:val="CharAttribute526"/>
          <w:rFonts w:eastAsia="№Е"/>
          <w:szCs w:val="28"/>
        </w:rPr>
        <w:t>ьной территории, разбивка клумб</w:t>
      </w:r>
      <w:r w:rsidRPr="006E1C1A">
        <w:rPr>
          <w:rStyle w:val="CharAttribute526"/>
          <w:rFonts w:eastAsia="№Е"/>
          <w:szCs w:val="28"/>
        </w:rPr>
        <w:t>;</w:t>
      </w:r>
      <w:r w:rsidRPr="006E1C1A">
        <w:rPr>
          <w:sz w:val="28"/>
          <w:szCs w:val="28"/>
        </w:rPr>
        <w:t xml:space="preserve"> 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</w:t>
      </w:r>
      <w:proofErr w:type="gramStart"/>
      <w:r w:rsidR="00B361E5" w:rsidRPr="006E1C1A">
        <w:rPr>
          <w:sz w:val="28"/>
          <w:szCs w:val="28"/>
        </w:rPr>
        <w:t>со</w:t>
      </w:r>
      <w:proofErr w:type="gramEnd"/>
      <w:r w:rsidR="00B361E5" w:rsidRPr="006E1C1A">
        <w:rPr>
          <w:sz w:val="28"/>
          <w:szCs w:val="28"/>
        </w:rPr>
        <w:t xml:space="preserve"> своими обучающимися</w:t>
      </w:r>
      <w:r w:rsidRPr="006E1C1A">
        <w:rPr>
          <w:sz w:val="28"/>
          <w:szCs w:val="28"/>
        </w:rPr>
        <w:t>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597B22A1" w14:textId="36E66C3E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44F8F28F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>в рамках следующих видов и форм: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55E78218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Общешкольный родительский комитет </w:t>
      </w:r>
      <w:r w:rsidR="009A4AF4">
        <w:rPr>
          <w:sz w:val="28"/>
          <w:szCs w:val="28"/>
        </w:rPr>
        <w:t>и С</w:t>
      </w:r>
      <w:r w:rsidRPr="006E1C1A">
        <w:rPr>
          <w:sz w:val="28"/>
          <w:szCs w:val="28"/>
        </w:rPr>
        <w:t>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2B2E347" w:rsidR="000D19C7" w:rsidRPr="006E1C1A" w:rsidRDefault="009A4AF4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родительские лектории, на которых</w:t>
      </w:r>
      <w:r w:rsidR="000D19C7" w:rsidRPr="006E1C1A">
        <w:rPr>
          <w:sz w:val="28"/>
          <w:szCs w:val="28"/>
        </w:rPr>
        <w:t xml:space="preserve">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</w:t>
      </w:r>
      <w:r>
        <w:rPr>
          <w:sz w:val="28"/>
          <w:szCs w:val="28"/>
        </w:rPr>
        <w:t>и в деле воспитания обучающихся.</w:t>
      </w:r>
      <w:r w:rsidR="000D19C7" w:rsidRPr="006E1C1A">
        <w:rPr>
          <w:sz w:val="28"/>
          <w:szCs w:val="28"/>
        </w:rPr>
        <w:t xml:space="preserve">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1087528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</w:t>
      </w:r>
      <w:r w:rsidR="009A4AF4">
        <w:rPr>
          <w:sz w:val="28"/>
          <w:szCs w:val="28"/>
          <w:lang w:val="ru-RU"/>
        </w:rPr>
        <w:t xml:space="preserve">осу родителей для решения </w:t>
      </w:r>
      <w:r w:rsidRPr="006E1C1A">
        <w:rPr>
          <w:sz w:val="28"/>
          <w:szCs w:val="28"/>
          <w:lang w:val="ru-RU"/>
        </w:rPr>
        <w:t xml:space="preserve">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 xml:space="preserve">и </w:t>
      </w:r>
      <w:proofErr w:type="spellStart"/>
      <w:r w:rsidRPr="006E1C1A">
        <w:rPr>
          <w:rFonts w:ascii="Times New Roman"/>
          <w:sz w:val="28"/>
          <w:szCs w:val="28"/>
        </w:rPr>
        <w:t>внутриклассных</w:t>
      </w:r>
      <w:proofErr w:type="spellEnd"/>
      <w:r w:rsidRPr="006E1C1A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E1C1A">
        <w:rPr>
          <w:sz w:val="28"/>
          <w:szCs w:val="28"/>
          <w:lang w:val="ru-RU"/>
        </w:rPr>
        <w:t>отношение</w:t>
      </w:r>
      <w:proofErr w:type="gramEnd"/>
      <w:r w:rsidRPr="006E1C1A">
        <w:rPr>
          <w:sz w:val="28"/>
          <w:szCs w:val="28"/>
          <w:lang w:val="ru-RU"/>
        </w:rPr>
        <w:t xml:space="preserve">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14:paraId="2E34544D" w14:textId="0C83B920" w:rsidR="000D19C7" w:rsidRPr="006E1C1A" w:rsidRDefault="00596350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Основные направления</w:t>
      </w:r>
      <w:r w:rsidR="000D19C7" w:rsidRPr="006E1C1A">
        <w:rPr>
          <w:sz w:val="28"/>
          <w:szCs w:val="28"/>
          <w:lang w:val="ru-RU" w:eastAsia="ru-RU"/>
        </w:rPr>
        <w:t xml:space="preserve"> анализа </w:t>
      </w:r>
      <w:r w:rsidR="000D19C7" w:rsidRPr="006E1C1A">
        <w:rPr>
          <w:sz w:val="28"/>
          <w:szCs w:val="28"/>
          <w:lang w:val="ru-RU"/>
        </w:rPr>
        <w:t>организуемого в школе воспитательного процесса</w:t>
      </w:r>
      <w:r>
        <w:rPr>
          <w:sz w:val="28"/>
          <w:szCs w:val="28"/>
          <w:lang w:val="ru-RU"/>
        </w:rPr>
        <w:t>:</w:t>
      </w:r>
      <w:r w:rsidR="000D19C7" w:rsidRPr="006E1C1A">
        <w:rPr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102C4C9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</w:t>
      </w:r>
      <w:r w:rsidR="00596350">
        <w:rPr>
          <w:iCs/>
          <w:sz w:val="28"/>
          <w:szCs w:val="28"/>
          <w:lang w:val="ru-RU"/>
        </w:rPr>
        <w:t>единения классных руководителей</w:t>
      </w:r>
      <w:r w:rsidRPr="006E1C1A">
        <w:rPr>
          <w:iCs/>
          <w:sz w:val="28"/>
          <w:szCs w:val="28"/>
          <w:lang w:val="ru-RU"/>
        </w:rPr>
        <w:t>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1C1A">
        <w:rPr>
          <w:iCs/>
          <w:sz w:val="28"/>
          <w:szCs w:val="28"/>
          <w:lang w:val="ru-RU"/>
        </w:rPr>
        <w:t>проблемы</w:t>
      </w:r>
      <w:proofErr w:type="gramEnd"/>
      <w:r w:rsidRPr="006E1C1A">
        <w:rPr>
          <w:iCs/>
          <w:sz w:val="28"/>
          <w:szCs w:val="28"/>
          <w:lang w:val="ru-RU"/>
        </w:rPr>
        <w:t xml:space="preserve">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1C1A">
        <w:rPr>
          <w:iCs/>
          <w:sz w:val="28"/>
          <w:szCs w:val="28"/>
          <w:lang w:val="ru-RU"/>
        </w:rPr>
        <w:t>какие</w:t>
      </w:r>
      <w:proofErr w:type="gramEnd"/>
      <w:r w:rsidRPr="006E1C1A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263BA85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Осуществляется анализ заместителем директора по воспитательной работе, к</w:t>
      </w:r>
      <w:r w:rsidR="00596350">
        <w:rPr>
          <w:iCs/>
          <w:sz w:val="28"/>
          <w:szCs w:val="28"/>
          <w:lang w:val="ru-RU"/>
        </w:rPr>
        <w:t>лассными руководителями, Советом</w:t>
      </w:r>
      <w:r w:rsidRPr="006E1C1A">
        <w:rPr>
          <w:iCs/>
          <w:sz w:val="28"/>
          <w:szCs w:val="28"/>
          <w:lang w:val="ru-RU"/>
        </w:rPr>
        <w:t xml:space="preserve"> старшеклассников и родителями, хорошо знакомыми с деятельностью школы. </w:t>
      </w:r>
    </w:p>
    <w:p w14:paraId="4F4CCF41" w14:textId="2A9460EA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="00596350">
        <w:rPr>
          <w:iCs/>
          <w:sz w:val="28"/>
          <w:szCs w:val="28"/>
          <w:lang w:val="ru-RU"/>
        </w:rPr>
        <w:t xml:space="preserve">являются </w:t>
      </w:r>
      <w:r w:rsidRPr="006E1C1A">
        <w:rPr>
          <w:iCs/>
          <w:sz w:val="28"/>
          <w:szCs w:val="28"/>
          <w:lang w:val="ru-RU"/>
        </w:rPr>
        <w:t xml:space="preserve">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руководителей.</w:t>
      </w:r>
    </w:p>
    <w:p w14:paraId="50B7DD7C" w14:textId="1956B485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6E1C1A">
        <w:rPr>
          <w:iCs/>
          <w:sz w:val="28"/>
          <w:szCs w:val="28"/>
          <w:lang w:val="ru-RU"/>
        </w:rPr>
        <w:t>с</w:t>
      </w:r>
      <w:proofErr w:type="gramEnd"/>
      <w:r w:rsidRPr="006E1C1A">
        <w:rPr>
          <w:i/>
          <w:sz w:val="28"/>
          <w:szCs w:val="28"/>
          <w:lang w:val="ru-RU"/>
        </w:rPr>
        <w:t>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780B2776" w14:textId="08DB96C5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</w:t>
      </w:r>
      <w:r w:rsidR="00596350">
        <w:rPr>
          <w:color w:val="000000"/>
          <w:w w:val="0"/>
          <w:sz w:val="28"/>
          <w:szCs w:val="28"/>
          <w:lang w:val="ru-RU"/>
        </w:rPr>
        <w:t>ых в школе экскурсий</w:t>
      </w:r>
      <w:r w:rsidRPr="006E1C1A">
        <w:rPr>
          <w:color w:val="000000"/>
          <w:w w:val="0"/>
          <w:sz w:val="28"/>
          <w:szCs w:val="28"/>
          <w:lang w:val="ru-RU"/>
        </w:rPr>
        <w:t xml:space="preserve">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41B1" w14:textId="77777777" w:rsidR="00086BA9" w:rsidRDefault="00086BA9" w:rsidP="000D19C7">
      <w:r>
        <w:separator/>
      </w:r>
    </w:p>
  </w:endnote>
  <w:endnote w:type="continuationSeparator" w:id="0">
    <w:p w14:paraId="50482837" w14:textId="77777777" w:rsidR="00086BA9" w:rsidRDefault="00086BA9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5CA5" w14:textId="77777777" w:rsidR="00086BA9" w:rsidRDefault="00086BA9" w:rsidP="000D19C7">
      <w:r>
        <w:separator/>
      </w:r>
    </w:p>
  </w:footnote>
  <w:footnote w:type="continuationSeparator" w:id="0">
    <w:p w14:paraId="277565FA" w14:textId="77777777" w:rsidR="00086BA9" w:rsidRDefault="00086BA9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D5770A" w:rsidRPr="000D19C7" w:rsidRDefault="00D5770A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17D9A" w:rsidRPr="00817D9A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623E7E"/>
    <w:multiLevelType w:val="hybridMultilevel"/>
    <w:tmpl w:val="0FF0CE80"/>
    <w:lvl w:ilvl="0" w:tplc="0E3EA88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8437D"/>
    <w:rsid w:val="00085AE6"/>
    <w:rsid w:val="00086BA9"/>
    <w:rsid w:val="000D19C7"/>
    <w:rsid w:val="000F18E4"/>
    <w:rsid w:val="000F31D0"/>
    <w:rsid w:val="000F62EB"/>
    <w:rsid w:val="001208E0"/>
    <w:rsid w:val="0017041F"/>
    <w:rsid w:val="001D1EBE"/>
    <w:rsid w:val="002673BF"/>
    <w:rsid w:val="00286ACB"/>
    <w:rsid w:val="002C249E"/>
    <w:rsid w:val="002D5CFD"/>
    <w:rsid w:val="002E5DD5"/>
    <w:rsid w:val="002F10FA"/>
    <w:rsid w:val="002F4A0B"/>
    <w:rsid w:val="002F59DF"/>
    <w:rsid w:val="00306BE6"/>
    <w:rsid w:val="00315FCA"/>
    <w:rsid w:val="00326A23"/>
    <w:rsid w:val="003515B2"/>
    <w:rsid w:val="003672B3"/>
    <w:rsid w:val="00376369"/>
    <w:rsid w:val="00382D56"/>
    <w:rsid w:val="00387C45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7796"/>
    <w:rsid w:val="004E5625"/>
    <w:rsid w:val="00504617"/>
    <w:rsid w:val="005607D5"/>
    <w:rsid w:val="005703C3"/>
    <w:rsid w:val="00586DA2"/>
    <w:rsid w:val="00596350"/>
    <w:rsid w:val="005B0046"/>
    <w:rsid w:val="005B7486"/>
    <w:rsid w:val="00624B18"/>
    <w:rsid w:val="0063344D"/>
    <w:rsid w:val="00657FE5"/>
    <w:rsid w:val="00691FF7"/>
    <w:rsid w:val="006A3EA3"/>
    <w:rsid w:val="006D000B"/>
    <w:rsid w:val="006E1C1A"/>
    <w:rsid w:val="00702110"/>
    <w:rsid w:val="007279D7"/>
    <w:rsid w:val="00736893"/>
    <w:rsid w:val="007622C6"/>
    <w:rsid w:val="00766104"/>
    <w:rsid w:val="007749EB"/>
    <w:rsid w:val="00793B34"/>
    <w:rsid w:val="007C0330"/>
    <w:rsid w:val="007D56A3"/>
    <w:rsid w:val="007E1FA3"/>
    <w:rsid w:val="00817D9A"/>
    <w:rsid w:val="008434AA"/>
    <w:rsid w:val="008A2722"/>
    <w:rsid w:val="008C2D75"/>
    <w:rsid w:val="008D7A78"/>
    <w:rsid w:val="00931EB2"/>
    <w:rsid w:val="00937A54"/>
    <w:rsid w:val="0094229D"/>
    <w:rsid w:val="00967A47"/>
    <w:rsid w:val="009A4AF4"/>
    <w:rsid w:val="009A7DBE"/>
    <w:rsid w:val="009C4A20"/>
    <w:rsid w:val="009F1F7E"/>
    <w:rsid w:val="00A07A3F"/>
    <w:rsid w:val="00A6655B"/>
    <w:rsid w:val="00A66862"/>
    <w:rsid w:val="00A772EB"/>
    <w:rsid w:val="00AA5365"/>
    <w:rsid w:val="00AC1CB5"/>
    <w:rsid w:val="00AF012F"/>
    <w:rsid w:val="00B0319A"/>
    <w:rsid w:val="00B361E5"/>
    <w:rsid w:val="00B50691"/>
    <w:rsid w:val="00B5125F"/>
    <w:rsid w:val="00B95E82"/>
    <w:rsid w:val="00B96D34"/>
    <w:rsid w:val="00BD47F8"/>
    <w:rsid w:val="00C10AFC"/>
    <w:rsid w:val="00C31233"/>
    <w:rsid w:val="00C4576F"/>
    <w:rsid w:val="00C92723"/>
    <w:rsid w:val="00D06B5C"/>
    <w:rsid w:val="00D2023F"/>
    <w:rsid w:val="00D26743"/>
    <w:rsid w:val="00D26925"/>
    <w:rsid w:val="00D32C53"/>
    <w:rsid w:val="00D401BE"/>
    <w:rsid w:val="00D5770A"/>
    <w:rsid w:val="00D668F3"/>
    <w:rsid w:val="00D8596F"/>
    <w:rsid w:val="00DD1E53"/>
    <w:rsid w:val="00DE0CB9"/>
    <w:rsid w:val="00E67F2A"/>
    <w:rsid w:val="00E81C16"/>
    <w:rsid w:val="00F2794D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0747AEE-0BCD-4FDA-9935-8ADDAFC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25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23</cp:revision>
  <cp:lastPrinted>2020-06-17T14:24:00Z</cp:lastPrinted>
  <dcterms:created xsi:type="dcterms:W3CDTF">2021-07-08T05:04:00Z</dcterms:created>
  <dcterms:modified xsi:type="dcterms:W3CDTF">2021-08-11T10:26:00Z</dcterms:modified>
</cp:coreProperties>
</file>